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FEAF5" w14:textId="3A7C6664" w:rsidR="00A33214" w:rsidRPr="00A9098F" w:rsidRDefault="00A601D3" w:rsidP="0023733F">
      <w:pPr>
        <w:pStyle w:val="Nagwek4"/>
        <w:keepNext w:val="0"/>
        <w:widowControl w:val="0"/>
        <w:numPr>
          <w:ilvl w:val="0"/>
          <w:numId w:val="0"/>
        </w:numPr>
        <w:tabs>
          <w:tab w:val="left" w:pos="2010"/>
        </w:tabs>
        <w:spacing w:line="276" w:lineRule="auto"/>
        <w:ind w:left="17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A33214" w:rsidRPr="00A9098F">
        <w:rPr>
          <w:rFonts w:asciiTheme="minorHAnsi" w:hAnsiTheme="minorHAnsi" w:cstheme="minorHAnsi"/>
          <w:sz w:val="22"/>
          <w:szCs w:val="22"/>
        </w:rPr>
        <w:t>Załącznik nr 1</w:t>
      </w:r>
    </w:p>
    <w:p w14:paraId="68C59085" w14:textId="77777777" w:rsidR="00A33214" w:rsidRPr="00A9098F" w:rsidRDefault="00A33214" w:rsidP="00BA6925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9098F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7E461E25" w14:textId="77777777" w:rsidR="00A33214" w:rsidRPr="00A9098F" w:rsidRDefault="00A33214" w:rsidP="00BA6925">
      <w:pPr>
        <w:pStyle w:val="Tekstpodstawowy21"/>
        <w:widowControl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9098F">
        <w:rPr>
          <w:rFonts w:asciiTheme="minorHAnsi" w:hAnsiTheme="minorHAnsi" w:cstheme="minorHAnsi"/>
          <w:b/>
          <w:sz w:val="22"/>
          <w:szCs w:val="22"/>
        </w:rPr>
        <w:t>W KONKURSIE NA UDZIELANIE ŚWIADCZE</w:t>
      </w:r>
      <w:r w:rsidR="00A455F4" w:rsidRPr="00A9098F">
        <w:rPr>
          <w:rFonts w:asciiTheme="minorHAnsi" w:hAnsiTheme="minorHAnsi" w:cstheme="minorHAnsi"/>
          <w:b/>
          <w:sz w:val="22"/>
          <w:szCs w:val="22"/>
        </w:rPr>
        <w:t>Ń</w:t>
      </w:r>
      <w:r w:rsidRPr="00A9098F">
        <w:rPr>
          <w:rFonts w:asciiTheme="minorHAnsi" w:hAnsiTheme="minorHAnsi" w:cstheme="minorHAnsi"/>
          <w:b/>
          <w:sz w:val="22"/>
          <w:szCs w:val="22"/>
        </w:rPr>
        <w:t xml:space="preserve"> ZDROWOTN</w:t>
      </w:r>
      <w:r w:rsidR="00A455F4" w:rsidRPr="00A9098F">
        <w:rPr>
          <w:rFonts w:asciiTheme="minorHAnsi" w:hAnsiTheme="minorHAnsi" w:cstheme="minorHAnsi"/>
          <w:b/>
          <w:sz w:val="22"/>
          <w:szCs w:val="22"/>
        </w:rPr>
        <w:t>YCH</w:t>
      </w:r>
    </w:p>
    <w:p w14:paraId="62FF7DDB" w14:textId="0472BEED" w:rsidR="00A33214" w:rsidRPr="00A9098F" w:rsidRDefault="00A33214" w:rsidP="00BA6925">
      <w:pPr>
        <w:tabs>
          <w:tab w:val="left" w:pos="7624"/>
        </w:tabs>
        <w:spacing w:line="276" w:lineRule="auto"/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A9098F">
        <w:rPr>
          <w:rFonts w:asciiTheme="minorHAnsi" w:hAnsiTheme="minorHAnsi" w:cstheme="minorHAnsi"/>
          <w:sz w:val="22"/>
          <w:szCs w:val="22"/>
        </w:rPr>
        <w:t xml:space="preserve">Niniejsza </w:t>
      </w:r>
      <w:r w:rsidR="00603880" w:rsidRPr="00A9098F">
        <w:rPr>
          <w:rFonts w:asciiTheme="minorHAnsi" w:hAnsiTheme="minorHAnsi" w:cstheme="minorHAnsi"/>
          <w:sz w:val="22"/>
          <w:szCs w:val="22"/>
        </w:rPr>
        <w:t>O</w:t>
      </w:r>
      <w:r w:rsidRPr="00A9098F">
        <w:rPr>
          <w:rFonts w:asciiTheme="minorHAnsi" w:hAnsiTheme="minorHAnsi" w:cstheme="minorHAnsi"/>
          <w:sz w:val="22"/>
          <w:szCs w:val="22"/>
        </w:rPr>
        <w:t xml:space="preserve">ferta składana </w:t>
      </w:r>
      <w:r w:rsidR="00603880" w:rsidRPr="00A9098F">
        <w:rPr>
          <w:rFonts w:asciiTheme="minorHAnsi" w:hAnsiTheme="minorHAnsi" w:cstheme="minorHAnsi"/>
          <w:sz w:val="22"/>
          <w:szCs w:val="22"/>
        </w:rPr>
        <w:t xml:space="preserve">jest </w:t>
      </w:r>
      <w:r w:rsidRPr="00A9098F">
        <w:rPr>
          <w:rFonts w:asciiTheme="minorHAnsi" w:hAnsiTheme="minorHAnsi" w:cstheme="minorHAnsi"/>
          <w:sz w:val="22"/>
          <w:szCs w:val="22"/>
        </w:rPr>
        <w:t xml:space="preserve">w odpowiedzi na Konkurs </w:t>
      </w:r>
      <w:r w:rsidR="00A455F4" w:rsidRPr="00A9098F">
        <w:rPr>
          <w:rFonts w:asciiTheme="minorHAnsi" w:hAnsiTheme="minorHAnsi" w:cstheme="minorHAnsi"/>
          <w:sz w:val="22"/>
          <w:szCs w:val="22"/>
        </w:rPr>
        <w:t>o</w:t>
      </w:r>
      <w:r w:rsidRPr="00A9098F">
        <w:rPr>
          <w:rFonts w:asciiTheme="minorHAnsi" w:hAnsiTheme="minorHAnsi" w:cstheme="minorHAnsi"/>
          <w:sz w:val="22"/>
          <w:szCs w:val="22"/>
        </w:rPr>
        <w:t>fert na udziel</w:t>
      </w:r>
      <w:r w:rsidR="00A455F4" w:rsidRPr="00A9098F">
        <w:rPr>
          <w:rFonts w:asciiTheme="minorHAnsi" w:hAnsiTheme="minorHAnsi" w:cstheme="minorHAnsi"/>
          <w:sz w:val="22"/>
          <w:szCs w:val="22"/>
        </w:rPr>
        <w:t>a</w:t>
      </w:r>
      <w:r w:rsidRPr="00A9098F">
        <w:rPr>
          <w:rFonts w:asciiTheme="minorHAnsi" w:hAnsiTheme="minorHAnsi" w:cstheme="minorHAnsi"/>
          <w:sz w:val="22"/>
          <w:szCs w:val="22"/>
        </w:rPr>
        <w:t xml:space="preserve">nie świadczeń </w:t>
      </w:r>
      <w:r w:rsidR="00CF1B01" w:rsidRPr="00A9098F">
        <w:rPr>
          <w:rFonts w:asciiTheme="minorHAnsi" w:hAnsiTheme="minorHAnsi" w:cstheme="minorHAnsi"/>
          <w:sz w:val="22"/>
          <w:szCs w:val="22"/>
        </w:rPr>
        <w:t xml:space="preserve">zdrowotnych przez pielęgniarkę </w:t>
      </w:r>
      <w:r w:rsidR="00657B52" w:rsidRPr="00A9098F">
        <w:rPr>
          <w:rFonts w:asciiTheme="minorHAnsi" w:hAnsiTheme="minorHAnsi" w:cstheme="minorHAnsi"/>
          <w:sz w:val="22"/>
          <w:szCs w:val="22"/>
        </w:rPr>
        <w:t>instrumentariuszkę</w:t>
      </w:r>
      <w:r w:rsidR="00CF1B01" w:rsidRPr="00A9098F">
        <w:rPr>
          <w:rFonts w:asciiTheme="minorHAnsi" w:hAnsiTheme="minorHAnsi" w:cstheme="minorHAnsi"/>
          <w:sz w:val="22"/>
          <w:szCs w:val="22"/>
        </w:rPr>
        <w:t xml:space="preserve"> bloku operacyjnego</w:t>
      </w:r>
      <w:r w:rsidR="00C500AE" w:rsidRPr="00A9098F">
        <w:rPr>
          <w:rFonts w:asciiTheme="minorHAnsi" w:hAnsiTheme="minorHAnsi" w:cstheme="minorHAnsi"/>
          <w:sz w:val="22"/>
          <w:szCs w:val="22"/>
        </w:rPr>
        <w:t xml:space="preserve"> okulistycznego </w:t>
      </w:r>
      <w:r w:rsidR="00541E6A" w:rsidRPr="00A9098F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81221A" w:rsidRPr="00A9098F">
        <w:rPr>
          <w:rFonts w:asciiTheme="minorHAnsi" w:hAnsiTheme="minorHAnsi" w:cstheme="minorHAnsi"/>
          <w:bCs/>
          <w:sz w:val="22"/>
          <w:szCs w:val="22"/>
        </w:rPr>
        <w:t>ordynacji dziennej</w:t>
      </w:r>
      <w:r w:rsidR="00C500AE" w:rsidRPr="00A9098F">
        <w:rPr>
          <w:rFonts w:asciiTheme="minorHAnsi" w:hAnsiTheme="minorHAnsi" w:cstheme="minorHAnsi"/>
          <w:bCs/>
          <w:sz w:val="22"/>
          <w:szCs w:val="22"/>
        </w:rPr>
        <w:t xml:space="preserve"> w godzinach od </w:t>
      </w:r>
      <w:r w:rsidR="00A9098F">
        <w:rPr>
          <w:rFonts w:asciiTheme="minorHAnsi" w:hAnsiTheme="minorHAnsi" w:cstheme="minorHAnsi"/>
          <w:bCs/>
          <w:sz w:val="22"/>
          <w:szCs w:val="22"/>
        </w:rPr>
        <w:t>7</w:t>
      </w:r>
      <w:r w:rsidR="00C500AE" w:rsidRPr="00A9098F">
        <w:rPr>
          <w:rFonts w:asciiTheme="minorHAnsi" w:hAnsiTheme="minorHAnsi" w:cstheme="minorHAnsi"/>
          <w:bCs/>
          <w:sz w:val="22"/>
          <w:szCs w:val="22"/>
        </w:rPr>
        <w:t xml:space="preserve">.00 do 19.00 od poniedziałku do </w:t>
      </w:r>
      <w:r w:rsidR="00CB1515">
        <w:rPr>
          <w:rFonts w:asciiTheme="minorHAnsi" w:hAnsiTheme="minorHAnsi" w:cstheme="minorHAnsi"/>
          <w:bCs/>
          <w:sz w:val="22"/>
          <w:szCs w:val="22"/>
        </w:rPr>
        <w:t>soboty</w:t>
      </w:r>
      <w:r w:rsidR="00C500AE" w:rsidRPr="00A9098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26E5A" w:rsidRPr="00A9098F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A9098F">
        <w:rPr>
          <w:rFonts w:asciiTheme="minorHAnsi" w:hAnsiTheme="minorHAnsi" w:cstheme="minorHAnsi"/>
          <w:sz w:val="22"/>
          <w:szCs w:val="22"/>
        </w:rPr>
        <w:t>ogłoszony</w:t>
      </w:r>
      <w:r w:rsidR="00CF1B01" w:rsidRPr="00A9098F">
        <w:rPr>
          <w:rFonts w:asciiTheme="minorHAnsi" w:hAnsiTheme="minorHAnsi" w:cstheme="minorHAnsi"/>
          <w:sz w:val="22"/>
          <w:szCs w:val="22"/>
        </w:rPr>
        <w:t xml:space="preserve"> </w:t>
      </w:r>
      <w:r w:rsidRPr="00A9098F">
        <w:rPr>
          <w:rFonts w:asciiTheme="minorHAnsi" w:hAnsiTheme="minorHAnsi" w:cstheme="minorHAnsi"/>
          <w:sz w:val="22"/>
          <w:szCs w:val="22"/>
        </w:rPr>
        <w:t>w dniu</w:t>
      </w:r>
      <w:r w:rsidR="00C500AE" w:rsidRPr="00A9098F">
        <w:rPr>
          <w:rFonts w:asciiTheme="minorHAnsi" w:hAnsiTheme="minorHAnsi" w:cstheme="minorHAnsi"/>
          <w:sz w:val="22"/>
          <w:szCs w:val="22"/>
        </w:rPr>
        <w:t xml:space="preserve"> </w:t>
      </w:r>
      <w:r w:rsidR="00CB1515">
        <w:rPr>
          <w:rFonts w:asciiTheme="minorHAnsi" w:hAnsiTheme="minorHAnsi" w:cstheme="minorHAnsi"/>
          <w:sz w:val="22"/>
          <w:szCs w:val="22"/>
        </w:rPr>
        <w:t>1</w:t>
      </w:r>
      <w:r w:rsidR="00C500AE" w:rsidRPr="00A9098F">
        <w:rPr>
          <w:rFonts w:asciiTheme="minorHAnsi" w:hAnsiTheme="minorHAnsi" w:cstheme="minorHAnsi"/>
          <w:sz w:val="22"/>
          <w:szCs w:val="22"/>
        </w:rPr>
        <w:t xml:space="preserve">9 maj 2023 </w:t>
      </w:r>
      <w:r w:rsidR="0081221A" w:rsidRPr="00A9098F">
        <w:rPr>
          <w:rFonts w:asciiTheme="minorHAnsi" w:hAnsiTheme="minorHAnsi" w:cstheme="minorHAnsi"/>
          <w:sz w:val="22"/>
          <w:szCs w:val="22"/>
        </w:rPr>
        <w:t>r.</w:t>
      </w:r>
      <w:r w:rsidRPr="00A9098F">
        <w:rPr>
          <w:rFonts w:asciiTheme="minorHAnsi" w:hAnsiTheme="minorHAnsi" w:cstheme="minorHAnsi"/>
          <w:sz w:val="22"/>
          <w:szCs w:val="22"/>
        </w:rPr>
        <w:t xml:space="preserve"> przez Okręgowy Szpital Kolejowy w Katowicach – </w:t>
      </w:r>
      <w:proofErr w:type="spellStart"/>
      <w:r w:rsidRPr="00A9098F">
        <w:rPr>
          <w:rFonts w:asciiTheme="minorHAnsi" w:hAnsiTheme="minorHAnsi" w:cstheme="minorHAnsi"/>
          <w:sz w:val="22"/>
          <w:szCs w:val="22"/>
        </w:rPr>
        <w:t>s.p.z.o.z</w:t>
      </w:r>
      <w:proofErr w:type="spellEnd"/>
      <w:r w:rsidRPr="00A9098F">
        <w:rPr>
          <w:rFonts w:asciiTheme="minorHAnsi" w:hAnsiTheme="minorHAnsi" w:cstheme="minorHAnsi"/>
          <w:sz w:val="22"/>
          <w:szCs w:val="22"/>
        </w:rPr>
        <w:t xml:space="preserve">. z siedzibą w Katowicach, przy ulicy </w:t>
      </w:r>
      <w:proofErr w:type="spellStart"/>
      <w:r w:rsidRPr="00A9098F">
        <w:rPr>
          <w:rFonts w:asciiTheme="minorHAnsi" w:hAnsiTheme="minorHAnsi" w:cstheme="minorHAnsi"/>
          <w:sz w:val="22"/>
          <w:szCs w:val="22"/>
        </w:rPr>
        <w:t>Panewnickiej</w:t>
      </w:r>
      <w:proofErr w:type="spellEnd"/>
      <w:r w:rsidRPr="00A9098F">
        <w:rPr>
          <w:rFonts w:asciiTheme="minorHAnsi" w:hAnsiTheme="minorHAnsi" w:cstheme="minorHAnsi"/>
          <w:sz w:val="22"/>
          <w:szCs w:val="22"/>
        </w:rPr>
        <w:t xml:space="preserve"> nr 65, wpisany do Krajowego Rejestru Sądowego w Sądzie Rejonowym Katowice Wschód w Katowicach, Wydział VIII Gospodarczy Krajowego Rejestru Sądowego, nr KRS: 0000102533.</w:t>
      </w:r>
    </w:p>
    <w:p w14:paraId="7E8C23AE" w14:textId="0AA868EE" w:rsidR="000C7A9F" w:rsidRPr="00A9098F" w:rsidRDefault="00A33214" w:rsidP="00BA6925">
      <w:pPr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098F">
        <w:rPr>
          <w:rFonts w:asciiTheme="minorHAnsi" w:hAnsiTheme="minorHAnsi" w:cstheme="minorHAnsi"/>
          <w:b/>
          <w:bCs/>
          <w:sz w:val="22"/>
          <w:szCs w:val="22"/>
        </w:rPr>
        <w:t>Podstawa prawna:</w:t>
      </w:r>
      <w:r w:rsidR="001B25E8" w:rsidRPr="00A9098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03880" w:rsidRPr="00A9098F">
        <w:rPr>
          <w:rFonts w:asciiTheme="minorHAnsi" w:hAnsiTheme="minorHAnsi" w:cstheme="minorHAnsi"/>
          <w:sz w:val="22"/>
          <w:szCs w:val="22"/>
        </w:rPr>
        <w:t>u</w:t>
      </w:r>
      <w:r w:rsidRPr="00A9098F">
        <w:rPr>
          <w:rFonts w:asciiTheme="minorHAnsi" w:hAnsiTheme="minorHAnsi" w:cstheme="minorHAnsi"/>
          <w:sz w:val="22"/>
          <w:szCs w:val="22"/>
        </w:rPr>
        <w:t>stawa z dnia 15 kwietnia 2011 roku o działalności leczniczej</w:t>
      </w:r>
      <w:r w:rsidR="000C7A9F" w:rsidRPr="00A9098F">
        <w:rPr>
          <w:rFonts w:asciiTheme="minorHAnsi" w:hAnsiTheme="minorHAnsi" w:cstheme="minorHAnsi"/>
          <w:sz w:val="22"/>
          <w:szCs w:val="22"/>
        </w:rPr>
        <w:br/>
      </w:r>
      <w:r w:rsidRPr="00A9098F">
        <w:rPr>
          <w:rFonts w:asciiTheme="minorHAnsi" w:hAnsiTheme="minorHAnsi" w:cstheme="minorHAnsi"/>
          <w:sz w:val="22"/>
          <w:szCs w:val="22"/>
        </w:rPr>
        <w:t>(</w:t>
      </w:r>
      <w:r w:rsidR="00D37038" w:rsidRPr="00A9098F">
        <w:rPr>
          <w:rFonts w:asciiTheme="minorHAnsi" w:hAnsiTheme="minorHAnsi" w:cstheme="minorHAnsi"/>
          <w:sz w:val="22"/>
          <w:szCs w:val="22"/>
        </w:rPr>
        <w:t xml:space="preserve">tekst jednolity: Dz. U. z </w:t>
      </w:r>
      <w:r w:rsidR="007706DB" w:rsidRPr="00A9098F">
        <w:rPr>
          <w:rFonts w:asciiTheme="minorHAnsi" w:hAnsiTheme="minorHAnsi" w:cstheme="minorHAnsi"/>
          <w:sz w:val="22"/>
          <w:szCs w:val="22"/>
        </w:rPr>
        <w:t>202</w:t>
      </w:r>
      <w:r w:rsidR="00026E5A" w:rsidRPr="00A9098F">
        <w:rPr>
          <w:rFonts w:asciiTheme="minorHAnsi" w:hAnsiTheme="minorHAnsi" w:cstheme="minorHAnsi"/>
          <w:sz w:val="22"/>
          <w:szCs w:val="22"/>
        </w:rPr>
        <w:t>2</w:t>
      </w:r>
      <w:r w:rsidR="00D37038" w:rsidRPr="00A9098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r. poz. </w:t>
      </w:r>
      <w:r w:rsidR="00026E5A" w:rsidRPr="00A9098F">
        <w:rPr>
          <w:rFonts w:asciiTheme="minorHAnsi" w:hAnsiTheme="minorHAnsi" w:cstheme="minorHAnsi"/>
          <w:sz w:val="22"/>
          <w:szCs w:val="22"/>
          <w:shd w:val="clear" w:color="auto" w:fill="FFFFFF"/>
        </w:rPr>
        <w:t>633 ze zm.</w:t>
      </w:r>
      <w:r w:rsidR="00D37038" w:rsidRPr="00A9098F">
        <w:rPr>
          <w:rFonts w:asciiTheme="minorHAnsi" w:hAnsiTheme="minorHAnsi" w:cstheme="minorHAnsi"/>
          <w:sz w:val="22"/>
          <w:szCs w:val="22"/>
        </w:rPr>
        <w:t>).</w:t>
      </w:r>
    </w:p>
    <w:p w14:paraId="6141C458" w14:textId="77777777" w:rsidR="00205092" w:rsidRPr="00A9098F" w:rsidRDefault="00F603D6" w:rsidP="00BA6925">
      <w:pPr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098F">
        <w:rPr>
          <w:rFonts w:asciiTheme="minorHAnsi" w:hAnsiTheme="minorHAnsi" w:cstheme="minorHAnsi"/>
          <w:b/>
          <w:bCs/>
          <w:sz w:val="22"/>
          <w:szCs w:val="22"/>
        </w:rPr>
        <w:t xml:space="preserve">Dane Oferenta: </w:t>
      </w:r>
      <w:r w:rsidR="002118A8" w:rsidRPr="00A9098F">
        <w:rPr>
          <w:rFonts w:asciiTheme="minorHAnsi" w:hAnsiTheme="minorHAnsi" w:cstheme="minorHAnsi"/>
          <w:bCs/>
          <w:sz w:val="22"/>
          <w:szCs w:val="22"/>
        </w:rPr>
        <w:t>n</w:t>
      </w:r>
      <w:r w:rsidRPr="00A9098F">
        <w:rPr>
          <w:rFonts w:asciiTheme="minorHAnsi" w:hAnsiTheme="minorHAnsi" w:cstheme="minorHAnsi"/>
          <w:bCs/>
          <w:sz w:val="22"/>
          <w:szCs w:val="22"/>
        </w:rPr>
        <w:t>azwa i siedziba podmiotu wykonującego działalność leczniczą</w:t>
      </w:r>
      <w:r w:rsidR="002118A8" w:rsidRPr="00A9098F">
        <w:rPr>
          <w:rFonts w:asciiTheme="minorHAnsi" w:hAnsiTheme="minorHAnsi" w:cstheme="minorHAnsi"/>
          <w:bCs/>
          <w:sz w:val="22"/>
          <w:szCs w:val="22"/>
        </w:rPr>
        <w:t xml:space="preserve"> lub</w:t>
      </w:r>
      <w:r w:rsidRPr="00A9098F">
        <w:rPr>
          <w:rFonts w:asciiTheme="minorHAnsi" w:hAnsiTheme="minorHAnsi" w:cstheme="minorHAnsi"/>
          <w:bCs/>
          <w:sz w:val="22"/>
          <w:szCs w:val="22"/>
        </w:rPr>
        <w:t xml:space="preserve"> imię</w:t>
      </w:r>
      <w:r w:rsidR="00DE3C7D" w:rsidRPr="00A9098F">
        <w:rPr>
          <w:rFonts w:asciiTheme="minorHAnsi" w:hAnsiTheme="minorHAnsi" w:cstheme="minorHAnsi"/>
          <w:bCs/>
          <w:sz w:val="22"/>
          <w:szCs w:val="22"/>
        </w:rPr>
        <w:br/>
      </w:r>
      <w:r w:rsidRPr="00A9098F">
        <w:rPr>
          <w:rFonts w:asciiTheme="minorHAnsi" w:hAnsiTheme="minorHAnsi" w:cstheme="minorHAnsi"/>
          <w:bCs/>
          <w:sz w:val="22"/>
          <w:szCs w:val="22"/>
        </w:rPr>
        <w:t>i nazwisko oraz adres zamieszkania osoby legitymującej się nabyciem fachowych kwalifikacji</w:t>
      </w:r>
      <w:r w:rsidR="00DE3C7D" w:rsidRPr="00A9098F">
        <w:rPr>
          <w:rFonts w:asciiTheme="minorHAnsi" w:hAnsiTheme="minorHAnsi" w:cstheme="minorHAnsi"/>
          <w:bCs/>
          <w:sz w:val="22"/>
          <w:szCs w:val="22"/>
        </w:rPr>
        <w:br/>
      </w:r>
      <w:r w:rsidRPr="00A9098F">
        <w:rPr>
          <w:rFonts w:asciiTheme="minorHAnsi" w:hAnsiTheme="minorHAnsi" w:cstheme="minorHAnsi"/>
          <w:bCs/>
          <w:sz w:val="22"/>
          <w:szCs w:val="22"/>
        </w:rPr>
        <w:t>do udzielania świadczeń zdrowotnych:</w:t>
      </w:r>
    </w:p>
    <w:p w14:paraId="331640CE" w14:textId="77777777" w:rsidR="00F603D6" w:rsidRPr="00A9098F" w:rsidRDefault="00F603D6" w:rsidP="00BA6925">
      <w:pPr>
        <w:pStyle w:val="Akapitzlist"/>
        <w:widowControl w:val="0"/>
        <w:tabs>
          <w:tab w:val="left" w:pos="680"/>
        </w:tabs>
        <w:spacing w:after="0"/>
        <w:jc w:val="both"/>
        <w:rPr>
          <w:rFonts w:asciiTheme="minorHAnsi" w:hAnsiTheme="minorHAnsi" w:cstheme="minorHAnsi"/>
          <w:bCs/>
        </w:rPr>
      </w:pPr>
      <w:r w:rsidRPr="00A9098F">
        <w:rPr>
          <w:rFonts w:asciiTheme="minorHAnsi" w:hAnsiTheme="minorHAnsi" w:cstheme="minorHAnsi"/>
          <w:bCs/>
        </w:rPr>
        <w:t>...............................................................................................................................................</w:t>
      </w:r>
    </w:p>
    <w:p w14:paraId="77C0FAB2" w14:textId="77777777" w:rsidR="00F603D6" w:rsidRPr="00A9098F" w:rsidRDefault="00F603D6" w:rsidP="00BA6925">
      <w:pPr>
        <w:pStyle w:val="Akapitzlist"/>
        <w:widowControl w:val="0"/>
        <w:tabs>
          <w:tab w:val="left" w:pos="680"/>
        </w:tabs>
        <w:spacing w:after="0"/>
        <w:jc w:val="both"/>
        <w:rPr>
          <w:rFonts w:asciiTheme="minorHAnsi" w:hAnsiTheme="minorHAnsi" w:cstheme="minorHAnsi"/>
          <w:bCs/>
        </w:rPr>
      </w:pPr>
      <w:r w:rsidRPr="00A9098F">
        <w:rPr>
          <w:rFonts w:asciiTheme="minorHAnsi" w:hAnsiTheme="minorHAnsi" w:cstheme="minorHAnsi"/>
          <w:bCs/>
        </w:rPr>
        <w:t>...............................................................................................................................................</w:t>
      </w:r>
    </w:p>
    <w:p w14:paraId="415E7307" w14:textId="34C3EE60" w:rsidR="00F603D6" w:rsidRPr="00A9098F" w:rsidRDefault="00F603D6" w:rsidP="00BA6925">
      <w:pPr>
        <w:pStyle w:val="Akapitzlist"/>
        <w:widowControl w:val="0"/>
        <w:tabs>
          <w:tab w:val="left" w:pos="680"/>
        </w:tabs>
        <w:spacing w:after="0"/>
        <w:ind w:hanging="720"/>
        <w:jc w:val="both"/>
        <w:rPr>
          <w:rFonts w:asciiTheme="minorHAnsi" w:hAnsiTheme="minorHAnsi" w:cstheme="minorHAnsi"/>
          <w:bCs/>
        </w:rPr>
      </w:pPr>
      <w:r w:rsidRPr="00A9098F">
        <w:rPr>
          <w:rFonts w:asciiTheme="minorHAnsi" w:hAnsiTheme="minorHAnsi" w:cstheme="minorHAnsi"/>
          <w:bCs/>
        </w:rPr>
        <w:t>Adres:.....................................................................................................................................</w:t>
      </w:r>
      <w:r w:rsidR="0051427D" w:rsidRPr="00A9098F">
        <w:rPr>
          <w:rFonts w:asciiTheme="minorHAnsi" w:hAnsiTheme="minorHAnsi" w:cstheme="minorHAnsi"/>
          <w:bCs/>
        </w:rPr>
        <w:t>.</w:t>
      </w:r>
      <w:r w:rsidR="00A9098F">
        <w:rPr>
          <w:rFonts w:asciiTheme="minorHAnsi" w:hAnsiTheme="minorHAnsi" w:cstheme="minorHAnsi"/>
          <w:bCs/>
        </w:rPr>
        <w:t>....</w:t>
      </w:r>
      <w:r w:rsidR="0051427D" w:rsidRPr="00A9098F">
        <w:rPr>
          <w:rFonts w:asciiTheme="minorHAnsi" w:hAnsiTheme="minorHAnsi" w:cstheme="minorHAnsi"/>
          <w:bCs/>
        </w:rPr>
        <w:t>........</w:t>
      </w:r>
    </w:p>
    <w:p w14:paraId="5F6FB0D4" w14:textId="77777777" w:rsidR="00F603D6" w:rsidRPr="00A9098F" w:rsidRDefault="00F603D6" w:rsidP="00BA6925">
      <w:pPr>
        <w:pStyle w:val="Akapitzlist"/>
        <w:widowControl w:val="0"/>
        <w:tabs>
          <w:tab w:val="left" w:pos="680"/>
        </w:tabs>
        <w:spacing w:after="0"/>
        <w:jc w:val="both"/>
        <w:rPr>
          <w:rFonts w:asciiTheme="minorHAnsi" w:hAnsiTheme="minorHAnsi" w:cstheme="minorHAnsi"/>
          <w:bCs/>
        </w:rPr>
      </w:pPr>
      <w:r w:rsidRPr="00A9098F">
        <w:rPr>
          <w:rFonts w:asciiTheme="minorHAnsi" w:hAnsiTheme="minorHAnsi" w:cstheme="minorHAnsi"/>
          <w:bCs/>
        </w:rPr>
        <w:t>...............................................................................................................................................</w:t>
      </w:r>
    </w:p>
    <w:p w14:paraId="5ADF9453" w14:textId="30A79B7B" w:rsidR="00F603D6" w:rsidRPr="00A9098F" w:rsidRDefault="00F603D6" w:rsidP="00BA6925">
      <w:pPr>
        <w:pStyle w:val="Akapitzlist"/>
        <w:widowControl w:val="0"/>
        <w:tabs>
          <w:tab w:val="left" w:pos="680"/>
        </w:tabs>
        <w:spacing w:after="0"/>
        <w:ind w:hanging="720"/>
        <w:jc w:val="both"/>
        <w:rPr>
          <w:rFonts w:asciiTheme="minorHAnsi" w:hAnsiTheme="minorHAnsi" w:cstheme="minorHAnsi"/>
          <w:bCs/>
        </w:rPr>
      </w:pPr>
      <w:r w:rsidRPr="00A9098F">
        <w:rPr>
          <w:rFonts w:asciiTheme="minorHAnsi" w:hAnsiTheme="minorHAnsi" w:cstheme="minorHAnsi"/>
          <w:bCs/>
        </w:rPr>
        <w:t>Numer wpisu do właściwego rejestru: ..............................................................................</w:t>
      </w:r>
      <w:r w:rsidR="00A9098F">
        <w:rPr>
          <w:rFonts w:asciiTheme="minorHAnsi" w:hAnsiTheme="minorHAnsi" w:cstheme="minorHAnsi"/>
          <w:bCs/>
        </w:rPr>
        <w:t>.............</w:t>
      </w:r>
      <w:r w:rsidRPr="00A9098F">
        <w:rPr>
          <w:rFonts w:asciiTheme="minorHAnsi" w:hAnsiTheme="minorHAnsi" w:cstheme="minorHAnsi"/>
          <w:bCs/>
        </w:rPr>
        <w:t>...</w:t>
      </w:r>
    </w:p>
    <w:p w14:paraId="4E4A0FCA" w14:textId="5D8E404E" w:rsidR="00F603D6" w:rsidRPr="00A9098F" w:rsidRDefault="00F603D6" w:rsidP="00BA6925">
      <w:pPr>
        <w:pStyle w:val="Akapitzlist"/>
        <w:widowControl w:val="0"/>
        <w:tabs>
          <w:tab w:val="left" w:pos="680"/>
        </w:tabs>
        <w:spacing w:after="0"/>
        <w:ind w:hanging="720"/>
        <w:jc w:val="both"/>
        <w:rPr>
          <w:rFonts w:asciiTheme="minorHAnsi" w:hAnsiTheme="minorHAnsi" w:cstheme="minorHAnsi"/>
          <w:bCs/>
        </w:rPr>
      </w:pPr>
      <w:r w:rsidRPr="00A9098F">
        <w:rPr>
          <w:rFonts w:asciiTheme="minorHAnsi" w:hAnsiTheme="minorHAnsi" w:cstheme="minorHAnsi"/>
          <w:bCs/>
        </w:rPr>
        <w:t>Organ dokonujący wpisu do rejestru: ...............................................................................................</w:t>
      </w:r>
    </w:p>
    <w:p w14:paraId="0A4C97D8" w14:textId="77777777" w:rsidR="008A57A5" w:rsidRPr="00A9098F" w:rsidRDefault="00A33214" w:rsidP="00BA6925">
      <w:pPr>
        <w:pStyle w:val="Akapitzlist"/>
        <w:widowControl w:val="0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Theme="minorHAnsi" w:hAnsiTheme="minorHAnsi" w:cstheme="minorHAnsi"/>
          <w:b/>
          <w:bCs/>
        </w:rPr>
      </w:pPr>
      <w:r w:rsidRPr="00A9098F">
        <w:rPr>
          <w:rFonts w:asciiTheme="minorHAnsi" w:hAnsiTheme="minorHAnsi" w:cstheme="minorHAnsi"/>
          <w:b/>
          <w:bCs/>
        </w:rPr>
        <w:t>Oświadczeni</w:t>
      </w:r>
      <w:r w:rsidR="002118A8" w:rsidRPr="00A9098F">
        <w:rPr>
          <w:rFonts w:asciiTheme="minorHAnsi" w:hAnsiTheme="minorHAnsi" w:cstheme="minorHAnsi"/>
          <w:b/>
          <w:bCs/>
        </w:rPr>
        <w:t>a</w:t>
      </w:r>
      <w:r w:rsidR="0082438E" w:rsidRPr="00A9098F">
        <w:rPr>
          <w:rFonts w:asciiTheme="minorHAnsi" w:hAnsiTheme="minorHAnsi" w:cstheme="minorHAnsi"/>
          <w:b/>
          <w:bCs/>
        </w:rPr>
        <w:t xml:space="preserve"> Oferenta</w:t>
      </w:r>
      <w:r w:rsidRPr="00A9098F">
        <w:rPr>
          <w:rFonts w:asciiTheme="minorHAnsi" w:hAnsiTheme="minorHAnsi" w:cstheme="minorHAnsi"/>
          <w:b/>
          <w:bCs/>
        </w:rPr>
        <w:t>:</w:t>
      </w:r>
    </w:p>
    <w:p w14:paraId="3769FCAE" w14:textId="77777777" w:rsidR="0051427D" w:rsidRPr="00A9098F" w:rsidRDefault="00FF4B19" w:rsidP="00BA6925">
      <w:pPr>
        <w:pStyle w:val="Akapitzlist"/>
        <w:widowControl w:val="0"/>
        <w:numPr>
          <w:ilvl w:val="0"/>
          <w:numId w:val="17"/>
        </w:numPr>
        <w:spacing w:after="0"/>
        <w:ind w:left="284" w:hanging="284"/>
        <w:rPr>
          <w:rFonts w:asciiTheme="minorHAnsi" w:hAnsiTheme="minorHAnsi" w:cstheme="minorHAnsi"/>
          <w:b/>
          <w:bCs/>
        </w:rPr>
      </w:pPr>
      <w:r w:rsidRPr="00A9098F">
        <w:rPr>
          <w:rFonts w:asciiTheme="minorHAnsi" w:hAnsiTheme="minorHAnsi" w:cstheme="minorHAnsi"/>
        </w:rPr>
        <w:t>s</w:t>
      </w:r>
      <w:r w:rsidR="00A33214" w:rsidRPr="00A9098F">
        <w:rPr>
          <w:rFonts w:asciiTheme="minorHAnsi" w:hAnsiTheme="minorHAnsi" w:cstheme="minorHAnsi"/>
        </w:rPr>
        <w:t xml:space="preserve">kładając niniejszą </w:t>
      </w:r>
      <w:r w:rsidR="00603880" w:rsidRPr="00A9098F">
        <w:rPr>
          <w:rFonts w:asciiTheme="minorHAnsi" w:hAnsiTheme="minorHAnsi" w:cstheme="minorHAnsi"/>
        </w:rPr>
        <w:t>O</w:t>
      </w:r>
      <w:r w:rsidR="00A33214" w:rsidRPr="00A9098F">
        <w:rPr>
          <w:rFonts w:asciiTheme="minorHAnsi" w:hAnsiTheme="minorHAnsi" w:cstheme="minorHAnsi"/>
        </w:rPr>
        <w:t>fertę oświadczam, iż zapoznałem się z treścią ogłoszenia</w:t>
      </w:r>
      <w:r w:rsidR="0038118F" w:rsidRPr="00A9098F">
        <w:rPr>
          <w:rFonts w:asciiTheme="minorHAnsi" w:hAnsiTheme="minorHAnsi" w:cstheme="minorHAnsi"/>
        </w:rPr>
        <w:t xml:space="preserve"> i warunkami konkursu</w:t>
      </w:r>
      <w:r w:rsidRPr="00A9098F">
        <w:rPr>
          <w:rFonts w:asciiTheme="minorHAnsi" w:hAnsiTheme="minorHAnsi" w:cstheme="minorHAnsi"/>
        </w:rPr>
        <w:t>,</w:t>
      </w:r>
    </w:p>
    <w:p w14:paraId="780F766D" w14:textId="5474EEF9" w:rsidR="00FF4B19" w:rsidRPr="00A9098F" w:rsidRDefault="00FF4B19" w:rsidP="00BA6925">
      <w:pPr>
        <w:pStyle w:val="Akapitzlist"/>
        <w:widowControl w:val="0"/>
        <w:numPr>
          <w:ilvl w:val="0"/>
          <w:numId w:val="17"/>
        </w:numPr>
        <w:spacing w:after="0"/>
        <w:ind w:left="284" w:hanging="284"/>
        <w:rPr>
          <w:rFonts w:asciiTheme="minorHAnsi" w:hAnsiTheme="minorHAnsi" w:cstheme="minorHAnsi"/>
          <w:b/>
          <w:bCs/>
        </w:rPr>
      </w:pPr>
      <w:r w:rsidRPr="00A9098F">
        <w:rPr>
          <w:rFonts w:asciiTheme="minorHAnsi" w:hAnsiTheme="minorHAnsi" w:cstheme="minorHAnsi"/>
          <w:bCs/>
        </w:rPr>
        <w:t xml:space="preserve">oświadczam, że uważam się związany </w:t>
      </w:r>
      <w:r w:rsidR="00603880" w:rsidRPr="00A9098F">
        <w:rPr>
          <w:rFonts w:asciiTheme="minorHAnsi" w:hAnsiTheme="minorHAnsi" w:cstheme="minorHAnsi"/>
          <w:bCs/>
        </w:rPr>
        <w:t>O</w:t>
      </w:r>
      <w:r w:rsidRPr="00A9098F">
        <w:rPr>
          <w:rFonts w:asciiTheme="minorHAnsi" w:hAnsiTheme="minorHAnsi" w:cstheme="minorHAnsi"/>
          <w:bCs/>
        </w:rPr>
        <w:t>fertą przez okres 30 dni od upływu terminu składania ofert,</w:t>
      </w:r>
      <w:r w:rsidR="001E08B2" w:rsidRPr="00A9098F">
        <w:rPr>
          <w:rFonts w:asciiTheme="minorHAnsi" w:hAnsiTheme="minorHAnsi" w:cstheme="minorHAnsi"/>
          <w:bCs/>
        </w:rPr>
        <w:t xml:space="preserve"> </w:t>
      </w:r>
      <w:r w:rsidRPr="00A9098F">
        <w:rPr>
          <w:rFonts w:asciiTheme="minorHAnsi" w:hAnsiTheme="minorHAnsi" w:cstheme="minorHAnsi"/>
          <w:bCs/>
        </w:rPr>
        <w:t xml:space="preserve">a okres ten może zostać przedłużony na wniosek Udzielającego </w:t>
      </w:r>
      <w:r w:rsidR="002118A8" w:rsidRPr="00A9098F">
        <w:rPr>
          <w:rFonts w:asciiTheme="minorHAnsi" w:hAnsiTheme="minorHAnsi" w:cstheme="minorHAnsi"/>
          <w:bCs/>
        </w:rPr>
        <w:t>z</w:t>
      </w:r>
      <w:r w:rsidRPr="00A9098F">
        <w:rPr>
          <w:rFonts w:asciiTheme="minorHAnsi" w:hAnsiTheme="minorHAnsi" w:cstheme="minorHAnsi"/>
          <w:bCs/>
        </w:rPr>
        <w:t>amówienie i za moją zgodą.</w:t>
      </w:r>
    </w:p>
    <w:p w14:paraId="043F1DED" w14:textId="77777777" w:rsidR="000817B4" w:rsidRPr="00A9098F" w:rsidRDefault="00DC2D79" w:rsidP="00BA6925">
      <w:pPr>
        <w:pStyle w:val="Akapitzlist"/>
        <w:widowControl w:val="0"/>
        <w:numPr>
          <w:ilvl w:val="0"/>
          <w:numId w:val="16"/>
        </w:numPr>
        <w:tabs>
          <w:tab w:val="left" w:pos="993"/>
        </w:tabs>
        <w:spacing w:after="0"/>
        <w:ind w:hanging="11"/>
        <w:rPr>
          <w:rFonts w:asciiTheme="minorHAnsi" w:hAnsiTheme="minorHAnsi" w:cstheme="minorHAnsi"/>
        </w:rPr>
      </w:pPr>
      <w:r w:rsidRPr="00A9098F">
        <w:rPr>
          <w:rFonts w:asciiTheme="minorHAnsi" w:hAnsiTheme="minorHAnsi" w:cstheme="minorHAnsi"/>
          <w:b/>
          <w:bCs/>
        </w:rPr>
        <w:t xml:space="preserve">Oferowana cena </w:t>
      </w:r>
      <w:r w:rsidR="00A33214" w:rsidRPr="00A9098F">
        <w:rPr>
          <w:rFonts w:asciiTheme="minorHAnsi" w:hAnsiTheme="minorHAnsi" w:cstheme="minorHAnsi"/>
          <w:b/>
          <w:bCs/>
        </w:rPr>
        <w:t>za realizację zamówienia:</w:t>
      </w:r>
    </w:p>
    <w:tbl>
      <w:tblPr>
        <w:tblW w:w="9685" w:type="dxa"/>
        <w:tblLayout w:type="fixed"/>
        <w:tblLook w:val="0000" w:firstRow="0" w:lastRow="0" w:firstColumn="0" w:lastColumn="0" w:noHBand="0" w:noVBand="0"/>
      </w:tblPr>
      <w:tblGrid>
        <w:gridCol w:w="6144"/>
        <w:gridCol w:w="3541"/>
      </w:tblGrid>
      <w:tr w:rsidR="00603880" w:rsidRPr="00A9098F" w14:paraId="45135549" w14:textId="77777777" w:rsidTr="001476A9">
        <w:trPr>
          <w:trHeight w:val="318"/>
        </w:trPr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BB6FD" w14:textId="77777777" w:rsidR="00603880" w:rsidRPr="00A9098F" w:rsidRDefault="00603880" w:rsidP="001268F7">
            <w:pPr>
              <w:pStyle w:val="Akapitzlist"/>
              <w:widowControl w:val="0"/>
              <w:tabs>
                <w:tab w:val="left" w:pos="680"/>
              </w:tabs>
              <w:snapToGrid w:val="0"/>
              <w:spacing w:before="60" w:after="0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Hlk76904883"/>
            <w:r w:rsidRPr="00A9098F">
              <w:rPr>
                <w:rFonts w:asciiTheme="minorHAnsi" w:hAnsiTheme="minorHAnsi" w:cstheme="minorHAnsi"/>
                <w:b/>
                <w:bCs/>
              </w:rPr>
              <w:t>Zakres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7A9A1" w14:textId="77777777" w:rsidR="00603880" w:rsidRPr="00A9098F" w:rsidRDefault="00603880" w:rsidP="001268F7">
            <w:pPr>
              <w:pStyle w:val="Akapitzlist"/>
              <w:widowControl w:val="0"/>
              <w:tabs>
                <w:tab w:val="left" w:pos="680"/>
              </w:tabs>
              <w:snapToGrid w:val="0"/>
              <w:spacing w:before="60"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A9098F">
              <w:rPr>
                <w:rFonts w:asciiTheme="minorHAnsi" w:hAnsiTheme="minorHAnsi" w:cstheme="minorHAnsi"/>
                <w:b/>
                <w:bCs/>
              </w:rPr>
              <w:t>Cena jedn. brutto</w:t>
            </w:r>
          </w:p>
        </w:tc>
      </w:tr>
      <w:tr w:rsidR="00603880" w:rsidRPr="00A9098F" w14:paraId="4CCF32D4" w14:textId="77777777" w:rsidTr="001476A9">
        <w:trPr>
          <w:trHeight w:val="970"/>
        </w:trPr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BBC85" w14:textId="3BF7C269" w:rsidR="00603880" w:rsidRPr="00A9098F" w:rsidRDefault="00CF1B01" w:rsidP="00CF1B01">
            <w:pPr>
              <w:pStyle w:val="Akapitzlist"/>
              <w:widowControl w:val="0"/>
              <w:tabs>
                <w:tab w:val="left" w:pos="680"/>
              </w:tabs>
              <w:snapToGrid w:val="0"/>
              <w:spacing w:before="60" w:after="0"/>
              <w:ind w:left="0"/>
              <w:rPr>
                <w:rFonts w:asciiTheme="minorHAnsi" w:hAnsiTheme="minorHAnsi" w:cstheme="minorHAnsi"/>
              </w:rPr>
            </w:pPr>
            <w:r w:rsidRPr="00A9098F">
              <w:rPr>
                <w:rFonts w:asciiTheme="minorHAnsi" w:hAnsiTheme="minorHAnsi" w:cstheme="minorHAnsi"/>
              </w:rPr>
              <w:t>Cena za godzinę</w:t>
            </w:r>
            <w:r w:rsidR="00603880" w:rsidRPr="00A9098F">
              <w:rPr>
                <w:rFonts w:asciiTheme="minorHAnsi" w:hAnsiTheme="minorHAnsi" w:cstheme="minorHAnsi"/>
              </w:rPr>
              <w:t xml:space="preserve"> udzielania świadczeń zdrowotnych</w:t>
            </w:r>
            <w:r w:rsidR="003011F7" w:rsidRPr="00A9098F">
              <w:rPr>
                <w:rFonts w:asciiTheme="minorHAnsi" w:hAnsiTheme="minorHAnsi" w:cstheme="minorHAnsi"/>
              </w:rPr>
              <w:t xml:space="preserve"> w ordynacji dziennej w godzinach 7-19 od poniedziałku do </w:t>
            </w:r>
            <w:r w:rsidR="00F64E7A">
              <w:rPr>
                <w:rFonts w:asciiTheme="minorHAnsi" w:hAnsiTheme="minorHAnsi" w:cstheme="minorHAnsi"/>
              </w:rPr>
              <w:t xml:space="preserve">soboty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BFC7A" w14:textId="77777777" w:rsidR="00603880" w:rsidRPr="00A9098F" w:rsidRDefault="00603880" w:rsidP="001268F7">
            <w:pPr>
              <w:pStyle w:val="Akapitzlist"/>
              <w:widowControl w:val="0"/>
              <w:tabs>
                <w:tab w:val="left" w:pos="680"/>
              </w:tabs>
              <w:spacing w:before="60"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A9098F">
              <w:rPr>
                <w:rFonts w:asciiTheme="minorHAnsi" w:hAnsiTheme="minorHAnsi" w:cstheme="minorHAnsi"/>
              </w:rPr>
              <w:t>……………..… PLN</w:t>
            </w:r>
          </w:p>
          <w:p w14:paraId="1A51BD13" w14:textId="77777777" w:rsidR="00603880" w:rsidRPr="00A9098F" w:rsidRDefault="00D63640" w:rsidP="000006F6">
            <w:pPr>
              <w:pStyle w:val="Akapitzlist"/>
              <w:widowControl w:val="0"/>
              <w:tabs>
                <w:tab w:val="left" w:pos="680"/>
              </w:tabs>
              <w:spacing w:before="60"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A9098F">
              <w:rPr>
                <w:rFonts w:asciiTheme="minorHAnsi" w:hAnsiTheme="minorHAnsi" w:cstheme="minorHAnsi"/>
              </w:rPr>
              <w:t>(słownie: ………………………)</w:t>
            </w:r>
          </w:p>
        </w:tc>
      </w:tr>
      <w:tr w:rsidR="00CF1B01" w:rsidRPr="00A9098F" w14:paraId="473C4F58" w14:textId="77777777" w:rsidTr="001476A9">
        <w:trPr>
          <w:trHeight w:val="970"/>
        </w:trPr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DE04F" w14:textId="77777777" w:rsidR="00CF1B01" w:rsidRPr="00A9098F" w:rsidRDefault="00CF1B01" w:rsidP="00F64E7A">
            <w:pPr>
              <w:pStyle w:val="Akapitzlist"/>
              <w:widowControl w:val="0"/>
              <w:tabs>
                <w:tab w:val="left" w:pos="680"/>
              </w:tabs>
              <w:snapToGrid w:val="0"/>
              <w:spacing w:before="60"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A9098F">
              <w:rPr>
                <w:rFonts w:asciiTheme="minorHAnsi" w:hAnsiTheme="minorHAnsi" w:cstheme="minorHAnsi"/>
              </w:rPr>
              <w:t>Kwota prowizji od każdej godziny udzielania świadczeń zdrowotnych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302C1" w14:textId="77777777" w:rsidR="00CF1B01" w:rsidRPr="00A9098F" w:rsidRDefault="00CF1B01" w:rsidP="00CF1B01">
            <w:pPr>
              <w:pStyle w:val="Akapitzlist"/>
              <w:widowControl w:val="0"/>
              <w:tabs>
                <w:tab w:val="left" w:pos="680"/>
              </w:tabs>
              <w:spacing w:before="60"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A9098F">
              <w:rPr>
                <w:rFonts w:asciiTheme="minorHAnsi" w:hAnsiTheme="minorHAnsi" w:cstheme="minorHAnsi"/>
              </w:rPr>
              <w:t>……………..… PLN</w:t>
            </w:r>
          </w:p>
          <w:p w14:paraId="52BD679A" w14:textId="77777777" w:rsidR="00CF1B01" w:rsidRPr="00A9098F" w:rsidRDefault="00CF1B01" w:rsidP="00CF1B01">
            <w:pPr>
              <w:pStyle w:val="Akapitzlist"/>
              <w:widowControl w:val="0"/>
              <w:tabs>
                <w:tab w:val="left" w:pos="680"/>
              </w:tabs>
              <w:spacing w:before="60"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A9098F">
              <w:rPr>
                <w:rFonts w:asciiTheme="minorHAnsi" w:hAnsiTheme="minorHAnsi" w:cstheme="minorHAnsi"/>
              </w:rPr>
              <w:t>(słownie: ………………………)</w:t>
            </w:r>
          </w:p>
        </w:tc>
      </w:tr>
    </w:tbl>
    <w:p w14:paraId="6FBCB8FC" w14:textId="77777777" w:rsidR="002A7A72" w:rsidRPr="00A9098F" w:rsidRDefault="002A7A72" w:rsidP="001268F7">
      <w:pPr>
        <w:pStyle w:val="Akapitzlist"/>
        <w:widowControl w:val="0"/>
        <w:tabs>
          <w:tab w:val="left" w:pos="362"/>
        </w:tabs>
        <w:spacing w:before="60" w:after="0"/>
        <w:ind w:left="0"/>
        <w:rPr>
          <w:rFonts w:asciiTheme="minorHAnsi" w:hAnsiTheme="minorHAnsi" w:cstheme="minorHAnsi"/>
        </w:rPr>
      </w:pPr>
      <w:bookmarkStart w:id="1" w:name="_Hlk76905014"/>
      <w:bookmarkEnd w:id="0"/>
    </w:p>
    <w:p w14:paraId="36118978" w14:textId="77777777" w:rsidR="00A33214" w:rsidRPr="00A9098F" w:rsidRDefault="00A33214" w:rsidP="001268F7">
      <w:pPr>
        <w:pStyle w:val="Akapitzlist"/>
        <w:widowControl w:val="0"/>
        <w:tabs>
          <w:tab w:val="left" w:pos="362"/>
        </w:tabs>
        <w:spacing w:before="60" w:after="0"/>
        <w:ind w:left="0"/>
        <w:rPr>
          <w:rFonts w:asciiTheme="minorHAnsi" w:hAnsiTheme="minorHAnsi" w:cstheme="minorHAnsi"/>
        </w:rPr>
      </w:pPr>
      <w:r w:rsidRPr="00A9098F">
        <w:rPr>
          <w:rFonts w:asciiTheme="minorHAnsi" w:hAnsiTheme="minorHAnsi" w:cstheme="minorHAnsi"/>
        </w:rPr>
        <w:t>..............................dnia...............................</w:t>
      </w:r>
      <w:r w:rsidRPr="00A9098F">
        <w:rPr>
          <w:rFonts w:asciiTheme="minorHAnsi" w:hAnsiTheme="minorHAnsi" w:cstheme="minorHAnsi"/>
        </w:rPr>
        <w:br/>
      </w:r>
      <w:r w:rsidRPr="00A9098F">
        <w:rPr>
          <w:rFonts w:asciiTheme="minorHAnsi" w:hAnsiTheme="minorHAnsi" w:cstheme="minorHAnsi"/>
        </w:rPr>
        <w:tab/>
      </w:r>
      <w:r w:rsidRPr="00A9098F">
        <w:rPr>
          <w:rFonts w:asciiTheme="minorHAnsi" w:hAnsiTheme="minorHAnsi" w:cstheme="minorHAnsi"/>
        </w:rPr>
        <w:tab/>
      </w:r>
      <w:r w:rsidRPr="00A9098F">
        <w:rPr>
          <w:rFonts w:asciiTheme="minorHAnsi" w:hAnsiTheme="minorHAnsi" w:cstheme="minorHAnsi"/>
        </w:rPr>
        <w:tab/>
      </w:r>
      <w:r w:rsidRPr="00A9098F">
        <w:rPr>
          <w:rFonts w:asciiTheme="minorHAnsi" w:hAnsiTheme="minorHAnsi" w:cstheme="minorHAnsi"/>
        </w:rPr>
        <w:tab/>
      </w:r>
    </w:p>
    <w:p w14:paraId="59D3860D" w14:textId="77777777" w:rsidR="00A33214" w:rsidRPr="00A9098F" w:rsidRDefault="00A33214" w:rsidP="001268F7">
      <w:pPr>
        <w:pStyle w:val="Akapitzlist"/>
        <w:widowControl w:val="0"/>
        <w:tabs>
          <w:tab w:val="left" w:pos="362"/>
        </w:tabs>
        <w:spacing w:before="60" w:after="0"/>
        <w:ind w:left="0"/>
        <w:jc w:val="right"/>
        <w:rPr>
          <w:rFonts w:asciiTheme="minorHAnsi" w:hAnsiTheme="minorHAnsi" w:cstheme="minorHAnsi"/>
        </w:rPr>
      </w:pPr>
      <w:r w:rsidRPr="00A9098F">
        <w:rPr>
          <w:rFonts w:asciiTheme="minorHAnsi" w:hAnsiTheme="minorHAnsi" w:cstheme="minorHAnsi"/>
        </w:rPr>
        <w:t>...............................................................</w:t>
      </w:r>
    </w:p>
    <w:p w14:paraId="22CA892D" w14:textId="77777777" w:rsidR="00873218" w:rsidRPr="00A9098F" w:rsidRDefault="00A33214" w:rsidP="001268F7">
      <w:pPr>
        <w:pStyle w:val="Akapitzlist"/>
        <w:widowControl w:val="0"/>
        <w:tabs>
          <w:tab w:val="left" w:pos="362"/>
        </w:tabs>
        <w:spacing w:before="60"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A9098F">
        <w:rPr>
          <w:rFonts w:asciiTheme="minorHAnsi" w:hAnsiTheme="minorHAnsi" w:cstheme="minorHAnsi"/>
        </w:rPr>
        <w:tab/>
      </w:r>
      <w:r w:rsidRPr="00A9098F">
        <w:rPr>
          <w:rFonts w:asciiTheme="minorHAnsi" w:hAnsiTheme="minorHAnsi" w:cstheme="minorHAnsi"/>
        </w:rPr>
        <w:tab/>
      </w:r>
      <w:r w:rsidRPr="00A9098F">
        <w:rPr>
          <w:rFonts w:asciiTheme="minorHAnsi" w:hAnsiTheme="minorHAnsi" w:cstheme="minorHAnsi"/>
        </w:rPr>
        <w:tab/>
      </w:r>
      <w:r w:rsidRPr="00A9098F">
        <w:rPr>
          <w:rFonts w:asciiTheme="minorHAnsi" w:hAnsiTheme="minorHAnsi" w:cstheme="minorHAnsi"/>
        </w:rPr>
        <w:tab/>
      </w:r>
      <w:r w:rsidRPr="00A9098F">
        <w:rPr>
          <w:rFonts w:asciiTheme="minorHAnsi" w:hAnsiTheme="minorHAnsi" w:cstheme="minorHAnsi"/>
        </w:rPr>
        <w:tab/>
      </w:r>
      <w:r w:rsidRPr="00A9098F">
        <w:rPr>
          <w:rFonts w:asciiTheme="minorHAnsi" w:hAnsiTheme="minorHAnsi" w:cstheme="minorHAnsi"/>
        </w:rPr>
        <w:tab/>
      </w:r>
      <w:r w:rsidRPr="00A9098F">
        <w:rPr>
          <w:rFonts w:asciiTheme="minorHAnsi" w:hAnsiTheme="minorHAnsi" w:cstheme="minorHAnsi"/>
        </w:rPr>
        <w:tab/>
      </w:r>
      <w:r w:rsidRPr="00A9098F">
        <w:rPr>
          <w:rFonts w:asciiTheme="minorHAnsi" w:hAnsiTheme="minorHAnsi" w:cstheme="minorHAnsi"/>
        </w:rPr>
        <w:tab/>
      </w:r>
      <w:r w:rsidRPr="00A9098F">
        <w:rPr>
          <w:rFonts w:asciiTheme="minorHAnsi" w:hAnsiTheme="minorHAnsi" w:cstheme="minorHAnsi"/>
        </w:rPr>
        <w:tab/>
      </w:r>
      <w:r w:rsidR="00CF1B01" w:rsidRPr="00A9098F">
        <w:rPr>
          <w:rFonts w:asciiTheme="minorHAnsi" w:hAnsiTheme="minorHAnsi" w:cstheme="minorHAnsi"/>
        </w:rPr>
        <w:tab/>
      </w:r>
      <w:r w:rsidR="00CF1B01" w:rsidRPr="00A9098F">
        <w:rPr>
          <w:rFonts w:asciiTheme="minorHAnsi" w:hAnsiTheme="minorHAnsi" w:cstheme="minorHAnsi"/>
        </w:rPr>
        <w:tab/>
      </w:r>
      <w:r w:rsidR="00CF1B01" w:rsidRPr="00A9098F">
        <w:rPr>
          <w:rFonts w:asciiTheme="minorHAnsi" w:hAnsiTheme="minorHAnsi" w:cstheme="minorHAnsi"/>
        </w:rPr>
        <w:tab/>
      </w:r>
      <w:r w:rsidRPr="00A9098F">
        <w:rPr>
          <w:rFonts w:asciiTheme="minorHAnsi" w:hAnsiTheme="minorHAnsi" w:cstheme="minorHAnsi"/>
          <w:sz w:val="20"/>
          <w:szCs w:val="20"/>
        </w:rPr>
        <w:t>Podpis Oferenta</w:t>
      </w:r>
    </w:p>
    <w:bookmarkEnd w:id="1"/>
    <w:p w14:paraId="4EFD3EC4" w14:textId="77777777" w:rsidR="00873218" w:rsidRPr="00A9098F" w:rsidRDefault="00873218" w:rsidP="001268F7">
      <w:pPr>
        <w:widowControl w:val="0"/>
        <w:autoSpaceDE w:val="0"/>
        <w:spacing w:before="60" w:line="276" w:lineRule="auto"/>
        <w:rPr>
          <w:rFonts w:asciiTheme="minorHAnsi" w:hAnsiTheme="minorHAnsi" w:cstheme="minorHAnsi"/>
          <w:sz w:val="22"/>
          <w:szCs w:val="22"/>
        </w:rPr>
      </w:pPr>
    </w:p>
    <w:p w14:paraId="645DC09D" w14:textId="77777777" w:rsidR="00A33214" w:rsidRPr="00A9098F" w:rsidRDefault="00013FAC" w:rsidP="001268F7">
      <w:pPr>
        <w:widowControl w:val="0"/>
        <w:autoSpaceDE w:val="0"/>
        <w:spacing w:before="6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9098F">
        <w:rPr>
          <w:rFonts w:asciiTheme="minorHAnsi" w:hAnsiTheme="minorHAnsi" w:cstheme="minorHAnsi"/>
          <w:sz w:val="22"/>
          <w:szCs w:val="22"/>
        </w:rPr>
        <w:br w:type="page"/>
      </w:r>
      <w:r w:rsidR="00A33214" w:rsidRPr="00A9098F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2</w:t>
      </w:r>
    </w:p>
    <w:p w14:paraId="7BB337F3" w14:textId="77777777" w:rsidR="00A7295E" w:rsidRPr="00A9098F" w:rsidRDefault="00A7295E" w:rsidP="001268F7">
      <w:pPr>
        <w:pStyle w:val="Nagwek5"/>
        <w:keepNext w:val="0"/>
        <w:widowControl w:val="0"/>
        <w:numPr>
          <w:ilvl w:val="0"/>
          <w:numId w:val="0"/>
        </w:numPr>
        <w:spacing w:before="60" w:line="276" w:lineRule="auto"/>
        <w:rPr>
          <w:rFonts w:asciiTheme="minorHAnsi" w:hAnsiTheme="minorHAnsi" w:cstheme="minorHAnsi"/>
          <w:sz w:val="22"/>
          <w:szCs w:val="22"/>
        </w:rPr>
      </w:pPr>
    </w:p>
    <w:p w14:paraId="25765B37" w14:textId="77777777" w:rsidR="00A33214" w:rsidRPr="00A9098F" w:rsidRDefault="00A33214" w:rsidP="00BA6925">
      <w:pPr>
        <w:pStyle w:val="Nagwek5"/>
        <w:keepNext w:val="0"/>
        <w:widowControl w:val="0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9098F">
        <w:rPr>
          <w:rFonts w:asciiTheme="minorHAnsi" w:hAnsiTheme="minorHAnsi" w:cstheme="minorHAnsi"/>
          <w:sz w:val="22"/>
          <w:szCs w:val="22"/>
        </w:rPr>
        <w:t>OŚWIADCZENIE</w:t>
      </w:r>
    </w:p>
    <w:p w14:paraId="48962339" w14:textId="77777777" w:rsidR="00A33214" w:rsidRPr="00A9098F" w:rsidRDefault="00A33214" w:rsidP="00BA6925">
      <w:pPr>
        <w:pStyle w:val="Nagwek5"/>
        <w:keepNext w:val="0"/>
        <w:widowControl w:val="0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9098F">
        <w:rPr>
          <w:rFonts w:asciiTheme="minorHAnsi" w:hAnsiTheme="minorHAnsi" w:cstheme="minorHAnsi"/>
          <w:sz w:val="22"/>
          <w:szCs w:val="22"/>
        </w:rPr>
        <w:t>O DANYCH IDENTYFIKACYJNYCH OFERENTA</w:t>
      </w:r>
    </w:p>
    <w:p w14:paraId="42D21E2B" w14:textId="77777777" w:rsidR="00A33214" w:rsidRPr="00A9098F" w:rsidRDefault="00A33214" w:rsidP="00BA6925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1DC3702" w14:textId="77777777" w:rsidR="00E624F3" w:rsidRPr="00A9098F" w:rsidRDefault="00CF3E11" w:rsidP="00BA6925">
      <w:pPr>
        <w:widowControl w:val="0"/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76905424"/>
      <w:r w:rsidRPr="00A9098F">
        <w:rPr>
          <w:rFonts w:asciiTheme="minorHAnsi" w:hAnsiTheme="minorHAnsi" w:cstheme="minorHAnsi"/>
          <w:sz w:val="22"/>
          <w:szCs w:val="22"/>
        </w:rPr>
        <w:t>Nazwa podmiotu wykonującego działalność leczniczą</w:t>
      </w:r>
      <w:r w:rsidR="005E09B6" w:rsidRPr="00A9098F">
        <w:rPr>
          <w:rFonts w:asciiTheme="minorHAnsi" w:hAnsiTheme="minorHAnsi" w:cstheme="minorHAnsi"/>
          <w:sz w:val="22"/>
          <w:szCs w:val="22"/>
        </w:rPr>
        <w:t xml:space="preserve"> albo </w:t>
      </w:r>
      <w:r w:rsidRPr="00A9098F">
        <w:rPr>
          <w:rFonts w:asciiTheme="minorHAnsi" w:hAnsiTheme="minorHAnsi" w:cstheme="minorHAnsi"/>
          <w:sz w:val="22"/>
          <w:szCs w:val="22"/>
        </w:rPr>
        <w:t>imię i nazwisko  osoby legitymującej się nabyciem fachowych kwalifikacji do udzielania świadczeń zdrowotnych</w:t>
      </w:r>
      <w:r w:rsidR="00A33214" w:rsidRPr="00A9098F">
        <w:rPr>
          <w:rFonts w:asciiTheme="minorHAnsi" w:hAnsiTheme="minorHAnsi" w:cstheme="minorHAnsi"/>
          <w:sz w:val="22"/>
          <w:szCs w:val="22"/>
        </w:rPr>
        <w:t>:</w:t>
      </w:r>
    </w:p>
    <w:p w14:paraId="483703F8" w14:textId="77777777" w:rsidR="00D37038" w:rsidRPr="00A9098F" w:rsidRDefault="00A33214" w:rsidP="00BA6925">
      <w:pPr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098F">
        <w:rPr>
          <w:rFonts w:asciiTheme="minorHAnsi" w:hAnsiTheme="minorHAnsi" w:cstheme="minorHAnsi"/>
          <w:sz w:val="22"/>
          <w:szCs w:val="22"/>
        </w:rPr>
        <w:t>.......................</w:t>
      </w:r>
      <w:r w:rsidR="005F2AE8" w:rsidRPr="00A9098F">
        <w:rPr>
          <w:rFonts w:asciiTheme="minorHAnsi" w:hAnsiTheme="minorHAnsi" w:cstheme="minorHAnsi"/>
          <w:sz w:val="22"/>
          <w:szCs w:val="22"/>
        </w:rPr>
        <w:t>..</w:t>
      </w:r>
      <w:r w:rsidRPr="00A9098F">
        <w:rPr>
          <w:rFonts w:asciiTheme="minorHAnsi" w:hAnsiTheme="minorHAnsi" w:cstheme="minorHAnsi"/>
          <w:sz w:val="22"/>
          <w:szCs w:val="22"/>
        </w:rPr>
        <w:t>...........</w:t>
      </w:r>
      <w:r w:rsidR="00D37038" w:rsidRPr="00A909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DE3C7D" w:rsidRPr="00A909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14:paraId="01A01C6F" w14:textId="79CE1BBE" w:rsidR="00A33214" w:rsidRPr="00A9098F" w:rsidRDefault="00A33214" w:rsidP="00BA6925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9098F">
        <w:rPr>
          <w:rFonts w:asciiTheme="minorHAnsi" w:hAnsiTheme="minorHAnsi" w:cstheme="minorHAnsi"/>
          <w:sz w:val="22"/>
          <w:szCs w:val="22"/>
        </w:rPr>
        <w:t>Adres z</w:t>
      </w:r>
      <w:r w:rsidR="001B25E8" w:rsidRPr="00A9098F">
        <w:rPr>
          <w:rFonts w:asciiTheme="minorHAnsi" w:hAnsiTheme="minorHAnsi" w:cstheme="minorHAnsi"/>
          <w:sz w:val="22"/>
          <w:szCs w:val="22"/>
        </w:rPr>
        <w:t xml:space="preserve"> </w:t>
      </w:r>
      <w:r w:rsidRPr="00A9098F">
        <w:rPr>
          <w:rFonts w:asciiTheme="minorHAnsi" w:hAnsiTheme="minorHAnsi" w:cstheme="minorHAnsi"/>
          <w:sz w:val="22"/>
          <w:szCs w:val="22"/>
        </w:rPr>
        <w:t>kodem</w:t>
      </w:r>
      <w:r w:rsidR="008A57A5" w:rsidRPr="00A9098F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</w:t>
      </w:r>
    </w:p>
    <w:p w14:paraId="766F91E8" w14:textId="77777777" w:rsidR="008A57A5" w:rsidRPr="00A9098F" w:rsidRDefault="008A57A5" w:rsidP="00BA6925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A909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</w:t>
      </w:r>
    </w:p>
    <w:p w14:paraId="313D6B58" w14:textId="77777777" w:rsidR="00770F8C" w:rsidRPr="00A9098F" w:rsidRDefault="00A33214" w:rsidP="00BA6925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A9098F">
        <w:rPr>
          <w:rFonts w:asciiTheme="minorHAnsi" w:hAnsiTheme="minorHAnsi" w:cstheme="minorHAnsi"/>
          <w:sz w:val="22"/>
          <w:szCs w:val="22"/>
          <w:lang w:val="de-DE"/>
        </w:rPr>
        <w:t>NIP</w:t>
      </w:r>
      <w:bookmarkStart w:id="3" w:name="_Hlk90280784"/>
      <w:r w:rsidRPr="00A9098F">
        <w:rPr>
          <w:rFonts w:asciiTheme="minorHAnsi" w:hAnsiTheme="minorHAnsi" w:cstheme="minorHAnsi"/>
          <w:sz w:val="22"/>
          <w:szCs w:val="22"/>
          <w:lang w:val="de-DE"/>
        </w:rPr>
        <w:t>........................</w:t>
      </w:r>
      <w:r w:rsidR="00DE3C7D" w:rsidRPr="00A9098F">
        <w:rPr>
          <w:rFonts w:asciiTheme="minorHAnsi" w:hAnsiTheme="minorHAnsi" w:cstheme="minorHAnsi"/>
          <w:sz w:val="22"/>
          <w:szCs w:val="22"/>
          <w:lang w:val="de-DE"/>
        </w:rPr>
        <w:t>...........</w:t>
      </w:r>
      <w:r w:rsidR="00770F8C" w:rsidRPr="00A9098F">
        <w:rPr>
          <w:rFonts w:asciiTheme="minorHAnsi" w:hAnsiTheme="minorHAnsi" w:cstheme="minorHAnsi"/>
          <w:sz w:val="22"/>
          <w:szCs w:val="22"/>
          <w:lang w:val="de-DE"/>
        </w:rPr>
        <w:t>.....</w:t>
      </w:r>
      <w:r w:rsidR="00DE3C7D" w:rsidRPr="00A9098F">
        <w:rPr>
          <w:rFonts w:asciiTheme="minorHAnsi" w:hAnsiTheme="minorHAnsi" w:cstheme="minorHAnsi"/>
          <w:sz w:val="22"/>
          <w:szCs w:val="22"/>
          <w:lang w:val="de-DE"/>
        </w:rPr>
        <w:t>.........</w:t>
      </w:r>
      <w:r w:rsidRPr="00A9098F">
        <w:rPr>
          <w:rFonts w:asciiTheme="minorHAnsi" w:hAnsiTheme="minorHAnsi" w:cstheme="minorHAnsi"/>
          <w:sz w:val="22"/>
          <w:szCs w:val="22"/>
          <w:lang w:val="de-DE"/>
        </w:rPr>
        <w:t>......</w:t>
      </w:r>
      <w:r w:rsidR="00770F8C" w:rsidRPr="00A9098F">
        <w:rPr>
          <w:rFonts w:asciiTheme="minorHAnsi" w:hAnsiTheme="minorHAnsi" w:cstheme="minorHAnsi"/>
          <w:sz w:val="22"/>
          <w:szCs w:val="22"/>
          <w:lang w:val="de-DE"/>
        </w:rPr>
        <w:t>..</w:t>
      </w:r>
      <w:r w:rsidRPr="00A9098F">
        <w:rPr>
          <w:rFonts w:asciiTheme="minorHAnsi" w:hAnsiTheme="minorHAnsi" w:cstheme="minorHAnsi"/>
          <w:sz w:val="22"/>
          <w:szCs w:val="22"/>
          <w:lang w:val="de-DE"/>
        </w:rPr>
        <w:t>.....</w:t>
      </w:r>
      <w:r w:rsidR="00770F8C" w:rsidRPr="00A9098F">
        <w:rPr>
          <w:rFonts w:asciiTheme="minorHAnsi" w:hAnsiTheme="minorHAnsi" w:cstheme="minorHAnsi"/>
          <w:sz w:val="22"/>
          <w:szCs w:val="22"/>
          <w:lang w:val="de-DE"/>
        </w:rPr>
        <w:t>..</w:t>
      </w:r>
      <w:r w:rsidRPr="00A9098F">
        <w:rPr>
          <w:rFonts w:asciiTheme="minorHAnsi" w:hAnsiTheme="minorHAnsi" w:cstheme="minorHAnsi"/>
          <w:sz w:val="22"/>
          <w:szCs w:val="22"/>
          <w:lang w:val="de-DE"/>
        </w:rPr>
        <w:t>..</w:t>
      </w:r>
      <w:bookmarkEnd w:id="3"/>
      <w:r w:rsidRPr="00A9098F">
        <w:rPr>
          <w:rFonts w:asciiTheme="minorHAnsi" w:hAnsiTheme="minorHAnsi" w:cstheme="minorHAnsi"/>
          <w:sz w:val="22"/>
          <w:szCs w:val="22"/>
          <w:lang w:val="de-DE"/>
        </w:rPr>
        <w:t xml:space="preserve"> REGON</w:t>
      </w:r>
      <w:r w:rsidR="00770F8C" w:rsidRPr="00A9098F">
        <w:rPr>
          <w:rFonts w:asciiTheme="minorHAnsi" w:hAnsiTheme="minorHAnsi" w:cstheme="minorHAnsi"/>
          <w:sz w:val="22"/>
          <w:szCs w:val="22"/>
          <w:lang w:val="de-DE"/>
        </w:rPr>
        <w:t>..................................................................</w:t>
      </w:r>
    </w:p>
    <w:p w14:paraId="1C4BC9F1" w14:textId="77777777" w:rsidR="008A57A5" w:rsidRPr="00A9098F" w:rsidRDefault="005E09B6" w:rsidP="00BA6925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A9098F">
        <w:rPr>
          <w:rFonts w:asciiTheme="minorHAnsi" w:hAnsiTheme="minorHAnsi" w:cstheme="minorHAnsi"/>
          <w:sz w:val="22"/>
          <w:szCs w:val="22"/>
          <w:lang w:val="de-DE"/>
        </w:rPr>
        <w:t>albo</w:t>
      </w:r>
      <w:proofErr w:type="spellEnd"/>
    </w:p>
    <w:p w14:paraId="228ED428" w14:textId="77777777" w:rsidR="00A33214" w:rsidRPr="00A9098F" w:rsidRDefault="00BC6D73" w:rsidP="00BA6925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9098F">
        <w:rPr>
          <w:rFonts w:asciiTheme="minorHAnsi" w:hAnsiTheme="minorHAnsi" w:cstheme="minorHAnsi"/>
          <w:sz w:val="22"/>
          <w:szCs w:val="22"/>
          <w:lang w:val="de-DE"/>
        </w:rPr>
        <w:t>PESEL …………………………………………</w:t>
      </w:r>
      <w:r w:rsidR="008A57A5" w:rsidRPr="00A9098F">
        <w:rPr>
          <w:rFonts w:asciiTheme="minorHAnsi" w:hAnsiTheme="minorHAnsi" w:cstheme="minorHAnsi"/>
          <w:sz w:val="22"/>
          <w:szCs w:val="22"/>
          <w:lang w:val="de-DE"/>
        </w:rPr>
        <w:t>…</w:t>
      </w:r>
    </w:p>
    <w:p w14:paraId="5C6DBF72" w14:textId="77777777" w:rsidR="00DE3C7D" w:rsidRPr="00A9098F" w:rsidRDefault="00A33214" w:rsidP="00BA6925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9098F">
        <w:rPr>
          <w:rFonts w:asciiTheme="minorHAnsi" w:hAnsiTheme="minorHAnsi" w:cstheme="minorHAnsi"/>
          <w:sz w:val="22"/>
          <w:szCs w:val="22"/>
        </w:rPr>
        <w:t>tel. .........................................................</w:t>
      </w:r>
      <w:r w:rsidR="00DE3C7D" w:rsidRPr="00A9098F">
        <w:rPr>
          <w:rFonts w:asciiTheme="minorHAnsi" w:hAnsiTheme="minorHAnsi" w:cstheme="minorHAnsi"/>
          <w:sz w:val="22"/>
          <w:szCs w:val="22"/>
        </w:rPr>
        <w:t>…………..</w:t>
      </w:r>
    </w:p>
    <w:p w14:paraId="79566C1A" w14:textId="77777777" w:rsidR="00A33214" w:rsidRPr="00A9098F" w:rsidRDefault="00DE3C7D" w:rsidP="00BA6925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9098F">
        <w:rPr>
          <w:rFonts w:asciiTheme="minorHAnsi" w:hAnsiTheme="minorHAnsi" w:cstheme="minorHAnsi"/>
          <w:sz w:val="22"/>
          <w:szCs w:val="22"/>
        </w:rPr>
        <w:t>e-</w:t>
      </w:r>
      <w:r w:rsidR="005E09B6" w:rsidRPr="00A9098F">
        <w:rPr>
          <w:rFonts w:asciiTheme="minorHAnsi" w:hAnsiTheme="minorHAnsi" w:cstheme="minorHAnsi"/>
          <w:sz w:val="22"/>
          <w:szCs w:val="22"/>
        </w:rPr>
        <w:t>m</w:t>
      </w:r>
      <w:r w:rsidR="00A33214" w:rsidRPr="00A9098F">
        <w:rPr>
          <w:rFonts w:asciiTheme="minorHAnsi" w:hAnsiTheme="minorHAnsi" w:cstheme="minorHAnsi"/>
          <w:sz w:val="22"/>
          <w:szCs w:val="22"/>
        </w:rPr>
        <w:t>ail</w:t>
      </w:r>
      <w:r w:rsidR="00511395" w:rsidRPr="00A9098F">
        <w:rPr>
          <w:rFonts w:asciiTheme="minorHAnsi" w:hAnsiTheme="minorHAnsi" w:cstheme="minorHAnsi"/>
          <w:sz w:val="22"/>
          <w:szCs w:val="22"/>
        </w:rPr>
        <w:t>:</w:t>
      </w:r>
      <w:r w:rsidR="00A33214" w:rsidRPr="00A9098F">
        <w:rPr>
          <w:rFonts w:asciiTheme="minorHAnsi" w:hAnsiTheme="minorHAnsi" w:cstheme="minorHAnsi"/>
          <w:sz w:val="22"/>
          <w:szCs w:val="22"/>
        </w:rPr>
        <w:t>....................................................…</w:t>
      </w:r>
      <w:r w:rsidRPr="00A9098F">
        <w:rPr>
          <w:rFonts w:asciiTheme="minorHAnsi" w:hAnsiTheme="minorHAnsi" w:cstheme="minorHAnsi"/>
          <w:sz w:val="22"/>
          <w:szCs w:val="22"/>
        </w:rPr>
        <w:t>……….</w:t>
      </w:r>
    </w:p>
    <w:p w14:paraId="037E0CAC" w14:textId="77777777" w:rsidR="00267F58" w:rsidRPr="00A9098F" w:rsidRDefault="00A33214" w:rsidP="00BA6925">
      <w:pPr>
        <w:pStyle w:val="Akapitzlist"/>
        <w:widowControl w:val="0"/>
        <w:tabs>
          <w:tab w:val="left" w:pos="724"/>
        </w:tabs>
        <w:spacing w:after="0"/>
        <w:ind w:left="0"/>
        <w:jc w:val="both"/>
        <w:rPr>
          <w:rFonts w:asciiTheme="minorHAnsi" w:hAnsiTheme="minorHAnsi" w:cstheme="minorHAnsi"/>
          <w:u w:val="single"/>
        </w:rPr>
      </w:pPr>
      <w:r w:rsidRPr="00A9098F">
        <w:rPr>
          <w:rFonts w:asciiTheme="minorHAnsi" w:hAnsiTheme="minorHAnsi" w:cstheme="minorHAnsi"/>
          <w:u w:val="single"/>
        </w:rPr>
        <w:t>Oświadczam, że jako Ofer</w:t>
      </w:r>
      <w:r w:rsidR="00DC2D79" w:rsidRPr="00A9098F">
        <w:rPr>
          <w:rFonts w:asciiTheme="minorHAnsi" w:hAnsiTheme="minorHAnsi" w:cstheme="minorHAnsi"/>
          <w:u w:val="single"/>
        </w:rPr>
        <w:t>ent jestem wpisany do*:</w:t>
      </w:r>
    </w:p>
    <w:p w14:paraId="15B8D344" w14:textId="77777777" w:rsidR="00A33214" w:rsidRPr="00A9098F" w:rsidRDefault="00A33214" w:rsidP="00BA6925">
      <w:pPr>
        <w:pStyle w:val="Akapitzlist"/>
        <w:widowControl w:val="0"/>
        <w:numPr>
          <w:ilvl w:val="0"/>
          <w:numId w:val="2"/>
        </w:numPr>
        <w:spacing w:after="0"/>
        <w:jc w:val="both"/>
        <w:rPr>
          <w:rFonts w:asciiTheme="minorHAnsi" w:eastAsia="Wingdings" w:hAnsiTheme="minorHAnsi" w:cstheme="minorHAnsi"/>
        </w:rPr>
      </w:pPr>
      <w:r w:rsidRPr="00A9098F">
        <w:rPr>
          <w:rFonts w:asciiTheme="minorHAnsi" w:hAnsiTheme="minorHAnsi" w:cstheme="minorHAnsi"/>
        </w:rPr>
        <w:t>Krajowego Rejestru Sądowego pod numerem ………...……………………….…….....</w:t>
      </w:r>
    </w:p>
    <w:p w14:paraId="6E8D94B1" w14:textId="77777777" w:rsidR="00A33214" w:rsidRPr="00A9098F" w:rsidRDefault="00A33214" w:rsidP="00BA6925">
      <w:pPr>
        <w:pStyle w:val="Akapitzlist"/>
        <w:widowControl w:val="0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u w:val="single"/>
        </w:rPr>
      </w:pPr>
      <w:r w:rsidRPr="00A9098F">
        <w:rPr>
          <w:rFonts w:asciiTheme="minorHAnsi" w:hAnsiTheme="minorHAnsi" w:cstheme="minorHAnsi"/>
        </w:rPr>
        <w:t>nie dotyczy.</w:t>
      </w:r>
    </w:p>
    <w:p w14:paraId="488E44F5" w14:textId="77777777" w:rsidR="00A33214" w:rsidRPr="00A9098F" w:rsidRDefault="00A33214" w:rsidP="00BA6925">
      <w:pPr>
        <w:pStyle w:val="Akapitzlist"/>
        <w:widowControl w:val="0"/>
        <w:tabs>
          <w:tab w:val="left" w:pos="713"/>
        </w:tabs>
        <w:spacing w:after="0"/>
        <w:ind w:left="0"/>
        <w:jc w:val="both"/>
        <w:rPr>
          <w:rFonts w:asciiTheme="minorHAnsi" w:eastAsia="Wingdings" w:hAnsiTheme="minorHAnsi" w:cstheme="minorHAnsi"/>
        </w:rPr>
      </w:pPr>
      <w:r w:rsidRPr="00A9098F">
        <w:rPr>
          <w:rFonts w:asciiTheme="minorHAnsi" w:hAnsiTheme="minorHAnsi" w:cstheme="minorHAnsi"/>
          <w:u w:val="single"/>
        </w:rPr>
        <w:t>Oświadczam, że jako Oferent jestem wpisany do*:</w:t>
      </w:r>
    </w:p>
    <w:p w14:paraId="14F8522F" w14:textId="77777777" w:rsidR="00DC2D79" w:rsidRPr="00A9098F" w:rsidRDefault="00DC2D79" w:rsidP="00BA6925">
      <w:pPr>
        <w:pStyle w:val="Akapitzlist"/>
        <w:widowControl w:val="0"/>
        <w:numPr>
          <w:ilvl w:val="0"/>
          <w:numId w:val="3"/>
        </w:numPr>
        <w:spacing w:after="0"/>
        <w:jc w:val="both"/>
        <w:rPr>
          <w:rFonts w:asciiTheme="minorHAnsi" w:eastAsia="Wingdings" w:hAnsiTheme="minorHAnsi" w:cstheme="minorHAnsi"/>
        </w:rPr>
      </w:pPr>
      <w:r w:rsidRPr="00A9098F">
        <w:rPr>
          <w:rFonts w:asciiTheme="minorHAnsi" w:hAnsiTheme="minorHAnsi" w:cstheme="minorHAnsi"/>
        </w:rPr>
        <w:t xml:space="preserve">Centralnej </w:t>
      </w:r>
      <w:r w:rsidR="00A33214" w:rsidRPr="00A9098F">
        <w:rPr>
          <w:rFonts w:asciiTheme="minorHAnsi" w:hAnsiTheme="minorHAnsi" w:cstheme="minorHAnsi"/>
        </w:rPr>
        <w:t xml:space="preserve">Ewidencji </w:t>
      </w:r>
      <w:r w:rsidRPr="00A9098F">
        <w:rPr>
          <w:rFonts w:asciiTheme="minorHAnsi" w:hAnsiTheme="minorHAnsi" w:cstheme="minorHAnsi"/>
        </w:rPr>
        <w:t>i Informacji o Działalności Gospodarczej</w:t>
      </w:r>
    </w:p>
    <w:p w14:paraId="15758D20" w14:textId="77777777" w:rsidR="00DC2D79" w:rsidRPr="00A9098F" w:rsidRDefault="00DC2D79" w:rsidP="00BA6925">
      <w:pPr>
        <w:pStyle w:val="Akapitzlist"/>
        <w:widowControl w:val="0"/>
        <w:numPr>
          <w:ilvl w:val="0"/>
          <w:numId w:val="3"/>
        </w:numPr>
        <w:spacing w:after="0"/>
        <w:jc w:val="both"/>
        <w:rPr>
          <w:rFonts w:asciiTheme="minorHAnsi" w:eastAsia="Wingdings" w:hAnsiTheme="minorHAnsi" w:cstheme="minorHAnsi"/>
        </w:rPr>
      </w:pPr>
      <w:r w:rsidRPr="00A9098F">
        <w:rPr>
          <w:rFonts w:asciiTheme="minorHAnsi" w:hAnsiTheme="minorHAnsi" w:cstheme="minorHAnsi"/>
        </w:rPr>
        <w:t>nie dotyczy</w:t>
      </w:r>
    </w:p>
    <w:p w14:paraId="59B3B301" w14:textId="730B4B72" w:rsidR="00DC2D79" w:rsidRPr="00A9098F" w:rsidRDefault="00DC2D79" w:rsidP="00BA6925">
      <w:pPr>
        <w:pStyle w:val="Akapitzlist"/>
        <w:widowControl w:val="0"/>
        <w:spacing w:after="0"/>
        <w:ind w:left="0"/>
        <w:jc w:val="both"/>
        <w:rPr>
          <w:rFonts w:asciiTheme="minorHAnsi" w:eastAsia="Wingdings" w:hAnsiTheme="minorHAnsi" w:cstheme="minorHAnsi"/>
          <w:u w:val="single"/>
        </w:rPr>
      </w:pPr>
      <w:r w:rsidRPr="00A9098F">
        <w:rPr>
          <w:rFonts w:asciiTheme="minorHAnsi" w:eastAsia="Wingdings" w:hAnsiTheme="minorHAnsi" w:cstheme="minorHAnsi"/>
          <w:u w:val="single"/>
        </w:rPr>
        <w:t>Oświadczam, że jako Oferent jestem wpisany</w:t>
      </w:r>
      <w:r w:rsidR="001B25E8" w:rsidRPr="00A9098F">
        <w:rPr>
          <w:rFonts w:asciiTheme="minorHAnsi" w:eastAsia="Wingdings" w:hAnsiTheme="minorHAnsi" w:cstheme="minorHAnsi"/>
          <w:u w:val="single"/>
        </w:rPr>
        <w:t xml:space="preserve"> </w:t>
      </w:r>
      <w:r w:rsidRPr="00A9098F">
        <w:rPr>
          <w:rFonts w:asciiTheme="minorHAnsi" w:eastAsia="Wingdings" w:hAnsiTheme="minorHAnsi" w:cstheme="minorHAnsi"/>
          <w:u w:val="single"/>
        </w:rPr>
        <w:t>do:</w:t>
      </w:r>
    </w:p>
    <w:p w14:paraId="5DE717E9" w14:textId="77777777" w:rsidR="00DC2D79" w:rsidRPr="00A9098F" w:rsidRDefault="00DC2D79" w:rsidP="00BA6925">
      <w:pPr>
        <w:pStyle w:val="Akapitzlist"/>
        <w:widowControl w:val="0"/>
        <w:numPr>
          <w:ilvl w:val="0"/>
          <w:numId w:val="3"/>
        </w:numPr>
        <w:spacing w:after="0"/>
        <w:jc w:val="both"/>
        <w:rPr>
          <w:rFonts w:asciiTheme="minorHAnsi" w:eastAsia="Wingdings" w:hAnsiTheme="minorHAnsi" w:cstheme="minorHAnsi"/>
        </w:rPr>
      </w:pPr>
      <w:r w:rsidRPr="00A9098F">
        <w:rPr>
          <w:rFonts w:asciiTheme="minorHAnsi" w:hAnsiTheme="minorHAnsi" w:cstheme="minorHAnsi"/>
        </w:rPr>
        <w:t>Rejestru Podmiotów Wykonujących Działalność Leczniczą,  prowadzonego przez …..……………………....................................................podnumerem.............................</w:t>
      </w:r>
      <w:r w:rsidR="00770F8C" w:rsidRPr="00A9098F">
        <w:rPr>
          <w:rFonts w:asciiTheme="minorHAnsi" w:hAnsiTheme="minorHAnsi" w:cstheme="minorHAnsi"/>
        </w:rPr>
        <w:t>..</w:t>
      </w:r>
    </w:p>
    <w:p w14:paraId="058D2ABA" w14:textId="77777777" w:rsidR="00DC2D79" w:rsidRPr="00A9098F" w:rsidRDefault="00DC2D79" w:rsidP="001268F7">
      <w:pPr>
        <w:pStyle w:val="Akapitzlist"/>
        <w:widowControl w:val="0"/>
        <w:spacing w:before="60" w:after="0"/>
        <w:jc w:val="both"/>
        <w:rPr>
          <w:rFonts w:asciiTheme="minorHAnsi" w:hAnsiTheme="minorHAnsi" w:cstheme="minorHAnsi"/>
        </w:rPr>
      </w:pPr>
    </w:p>
    <w:p w14:paraId="13ACD653" w14:textId="77777777" w:rsidR="00A33214" w:rsidRPr="00A9098F" w:rsidRDefault="00770F8C" w:rsidP="001268F7">
      <w:pPr>
        <w:pStyle w:val="Akapitzlist"/>
        <w:widowControl w:val="0"/>
        <w:spacing w:before="60" w:after="0"/>
        <w:jc w:val="both"/>
        <w:rPr>
          <w:rFonts w:asciiTheme="minorHAnsi" w:eastAsia="Wingdings" w:hAnsiTheme="minorHAnsi" w:cstheme="minorHAnsi"/>
        </w:rPr>
      </w:pPr>
      <w:r w:rsidRPr="00A9098F">
        <w:rPr>
          <w:rFonts w:asciiTheme="minorHAnsi" w:hAnsiTheme="minorHAnsi" w:cstheme="minorHAnsi"/>
        </w:rPr>
        <w:t xml:space="preserve">………………,dnia………………… </w:t>
      </w:r>
      <w:r w:rsidRPr="00A9098F">
        <w:rPr>
          <w:rFonts w:asciiTheme="minorHAnsi" w:hAnsiTheme="minorHAnsi" w:cstheme="minorHAnsi"/>
        </w:rPr>
        <w:tab/>
      </w:r>
    </w:p>
    <w:p w14:paraId="68A6DCD5" w14:textId="77777777" w:rsidR="00770F8C" w:rsidRPr="00A9098F" w:rsidRDefault="00770F8C" w:rsidP="002B48EB">
      <w:pPr>
        <w:widowControl w:val="0"/>
        <w:spacing w:before="60"/>
        <w:ind w:left="5529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6472B76F" w14:textId="77777777" w:rsidR="00F575B2" w:rsidRPr="00A9098F" w:rsidRDefault="00F575B2" w:rsidP="002B48EB">
      <w:pPr>
        <w:widowControl w:val="0"/>
        <w:spacing w:before="60"/>
        <w:ind w:left="5529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A9098F">
        <w:rPr>
          <w:rFonts w:asciiTheme="minorHAnsi" w:hAnsiTheme="minorHAnsi" w:cstheme="minorHAnsi"/>
          <w:sz w:val="22"/>
          <w:szCs w:val="22"/>
          <w:vertAlign w:val="superscript"/>
        </w:rPr>
        <w:t>………………………………………………………………</w:t>
      </w:r>
    </w:p>
    <w:p w14:paraId="1FF41849" w14:textId="77777777" w:rsidR="00267F58" w:rsidRPr="00A9098F" w:rsidRDefault="00A33214" w:rsidP="002B48EB">
      <w:pPr>
        <w:widowControl w:val="0"/>
        <w:spacing w:before="60"/>
        <w:ind w:left="5529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A9098F">
        <w:rPr>
          <w:rFonts w:asciiTheme="minorHAnsi" w:hAnsiTheme="minorHAnsi" w:cstheme="minorHAnsi"/>
          <w:sz w:val="22"/>
          <w:szCs w:val="22"/>
          <w:vertAlign w:val="superscript"/>
        </w:rPr>
        <w:t>podpis osoby uprawnionej do składania oświadczeń woli w imieniu Oferenta</w:t>
      </w:r>
    </w:p>
    <w:p w14:paraId="72545EC4" w14:textId="77777777" w:rsidR="00DC2D79" w:rsidRPr="00A9098F" w:rsidRDefault="00DC2D79" w:rsidP="001268F7">
      <w:pPr>
        <w:widowControl w:val="0"/>
        <w:spacing w:before="60" w:line="276" w:lineRule="auto"/>
        <w:ind w:left="5529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29C47286" w14:textId="77777777" w:rsidR="00B01249" w:rsidRPr="00A9098F" w:rsidRDefault="00DC2D79" w:rsidP="001268F7">
      <w:pPr>
        <w:widowControl w:val="0"/>
        <w:spacing w:before="6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A9098F">
        <w:rPr>
          <w:rFonts w:asciiTheme="minorHAnsi" w:hAnsiTheme="minorHAnsi" w:cstheme="minorHAnsi"/>
          <w:sz w:val="22"/>
          <w:szCs w:val="22"/>
          <w:vertAlign w:val="superscript"/>
        </w:rPr>
        <w:t>*Zaznaczyć właści</w:t>
      </w:r>
      <w:r w:rsidR="005E09B6" w:rsidRPr="00A9098F">
        <w:rPr>
          <w:rFonts w:asciiTheme="minorHAnsi" w:hAnsiTheme="minorHAnsi" w:cstheme="minorHAnsi"/>
          <w:sz w:val="22"/>
          <w:szCs w:val="22"/>
          <w:vertAlign w:val="superscript"/>
        </w:rPr>
        <w:t>wy</w:t>
      </w:r>
    </w:p>
    <w:bookmarkEnd w:id="2"/>
    <w:p w14:paraId="706A591E" w14:textId="77777777" w:rsidR="00A9219B" w:rsidRPr="00A9098F" w:rsidRDefault="00A9219B" w:rsidP="001268F7">
      <w:pPr>
        <w:widowControl w:val="0"/>
        <w:tabs>
          <w:tab w:val="left" w:pos="2265"/>
        </w:tabs>
        <w:spacing w:before="6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AE9B6F4" w14:textId="77777777" w:rsidR="00A9219B" w:rsidRPr="00A9098F" w:rsidRDefault="00A9219B" w:rsidP="001268F7">
      <w:pPr>
        <w:widowControl w:val="0"/>
        <w:tabs>
          <w:tab w:val="left" w:pos="2265"/>
        </w:tabs>
        <w:spacing w:before="6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31C8D93" w14:textId="77777777" w:rsidR="005E09B6" w:rsidRPr="00A9098F" w:rsidRDefault="00013FAC" w:rsidP="001268F7">
      <w:pPr>
        <w:widowControl w:val="0"/>
        <w:tabs>
          <w:tab w:val="left" w:pos="2265"/>
        </w:tabs>
        <w:spacing w:before="6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9098F">
        <w:rPr>
          <w:rFonts w:asciiTheme="minorHAnsi" w:hAnsiTheme="minorHAnsi" w:cstheme="minorHAnsi"/>
          <w:b/>
          <w:bCs/>
          <w:sz w:val="22"/>
          <w:szCs w:val="22"/>
        </w:rPr>
        <w:br w:type="page"/>
      </w:r>
      <w:r w:rsidR="00A33214" w:rsidRPr="00A9098F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3</w:t>
      </w:r>
    </w:p>
    <w:p w14:paraId="69701F8F" w14:textId="77777777" w:rsidR="000A74B9" w:rsidRPr="00A9098F" w:rsidRDefault="00A33214" w:rsidP="00BA6925">
      <w:pPr>
        <w:pStyle w:val="Nagwek2"/>
        <w:keepNext w:val="0"/>
        <w:widowControl w:val="0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9098F">
        <w:rPr>
          <w:rFonts w:asciiTheme="minorHAnsi" w:hAnsiTheme="minorHAnsi" w:cstheme="minorHAnsi"/>
          <w:sz w:val="22"/>
          <w:szCs w:val="22"/>
        </w:rPr>
        <w:t>OŚWIADCZENIE</w:t>
      </w:r>
    </w:p>
    <w:p w14:paraId="0D77A504" w14:textId="77777777" w:rsidR="00773E1D" w:rsidRPr="00A9098F" w:rsidRDefault="00CF3E11" w:rsidP="00BA6925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76905593"/>
      <w:r w:rsidRPr="00A9098F">
        <w:rPr>
          <w:rFonts w:asciiTheme="minorHAnsi" w:hAnsiTheme="minorHAnsi" w:cstheme="minorHAnsi"/>
          <w:sz w:val="22"/>
          <w:szCs w:val="22"/>
        </w:rPr>
        <w:t>Nazwa podmiotu wykonującego działalność leczniczą</w:t>
      </w:r>
      <w:r w:rsidR="00CF1B01" w:rsidRPr="00A9098F">
        <w:rPr>
          <w:rFonts w:asciiTheme="minorHAnsi" w:hAnsiTheme="minorHAnsi" w:cstheme="minorHAnsi"/>
          <w:sz w:val="22"/>
          <w:szCs w:val="22"/>
        </w:rPr>
        <w:t xml:space="preserve"> </w:t>
      </w:r>
      <w:r w:rsidR="005E09B6" w:rsidRPr="00A9098F">
        <w:rPr>
          <w:rFonts w:asciiTheme="minorHAnsi" w:hAnsiTheme="minorHAnsi" w:cstheme="minorHAnsi"/>
          <w:sz w:val="22"/>
          <w:szCs w:val="22"/>
        </w:rPr>
        <w:t>albo</w:t>
      </w:r>
      <w:r w:rsidRPr="00A9098F">
        <w:rPr>
          <w:rFonts w:asciiTheme="minorHAnsi" w:hAnsiTheme="minorHAnsi" w:cstheme="minorHAnsi"/>
          <w:sz w:val="22"/>
          <w:szCs w:val="22"/>
        </w:rPr>
        <w:t xml:space="preserve"> imię i nazwisko osoby legitymującej się </w:t>
      </w:r>
      <w:r w:rsidR="00013FAC" w:rsidRPr="00A9098F">
        <w:rPr>
          <w:rFonts w:asciiTheme="minorHAnsi" w:hAnsiTheme="minorHAnsi" w:cstheme="minorHAnsi"/>
          <w:sz w:val="22"/>
          <w:szCs w:val="22"/>
        </w:rPr>
        <w:t>posiadaniem</w:t>
      </w:r>
      <w:r w:rsidRPr="00A9098F">
        <w:rPr>
          <w:rFonts w:asciiTheme="minorHAnsi" w:hAnsiTheme="minorHAnsi" w:cstheme="minorHAnsi"/>
          <w:sz w:val="22"/>
          <w:szCs w:val="22"/>
        </w:rPr>
        <w:t xml:space="preserve"> fachowych kwalifikacji do udzielania świadczeń zdrowotnych</w:t>
      </w:r>
    </w:p>
    <w:p w14:paraId="42024BCA" w14:textId="77777777" w:rsidR="008303B4" w:rsidRPr="00A9098F" w:rsidRDefault="008303B4" w:rsidP="00BA692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909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  <w:r w:rsidR="00F575B2" w:rsidRPr="00A9098F">
        <w:rPr>
          <w:rFonts w:asciiTheme="minorHAnsi" w:hAnsiTheme="minorHAnsi" w:cstheme="minorHAnsi"/>
          <w:sz w:val="22"/>
          <w:szCs w:val="22"/>
        </w:rPr>
        <w:t>…</w:t>
      </w:r>
    </w:p>
    <w:p w14:paraId="6D226D34" w14:textId="77777777" w:rsidR="00914565" w:rsidRPr="00A9098F" w:rsidRDefault="00A33214" w:rsidP="00BA6925">
      <w:pPr>
        <w:pStyle w:val="Nagwek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9098F">
        <w:rPr>
          <w:rFonts w:asciiTheme="minorHAnsi" w:hAnsiTheme="minorHAnsi" w:cstheme="minorHAnsi"/>
          <w:sz w:val="22"/>
          <w:szCs w:val="22"/>
        </w:rPr>
        <w:t xml:space="preserve">Składając </w:t>
      </w:r>
      <w:r w:rsidR="00CC73DF" w:rsidRPr="00A9098F">
        <w:rPr>
          <w:rFonts w:asciiTheme="minorHAnsi" w:hAnsiTheme="minorHAnsi" w:cstheme="minorHAnsi"/>
          <w:sz w:val="22"/>
          <w:szCs w:val="22"/>
        </w:rPr>
        <w:t>O</w:t>
      </w:r>
      <w:r w:rsidRPr="00A9098F">
        <w:rPr>
          <w:rFonts w:asciiTheme="minorHAnsi" w:hAnsiTheme="minorHAnsi" w:cstheme="minorHAnsi"/>
          <w:sz w:val="22"/>
          <w:szCs w:val="22"/>
        </w:rPr>
        <w:t>fertę na:</w:t>
      </w:r>
    </w:p>
    <w:p w14:paraId="5CC46883" w14:textId="0584A000" w:rsidR="00914565" w:rsidRPr="00A9098F" w:rsidRDefault="00914565" w:rsidP="00BA6925">
      <w:pPr>
        <w:pStyle w:val="Nagwek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5" w:name="_Hlk98343461"/>
      <w:r w:rsidRPr="00A9098F">
        <w:rPr>
          <w:rFonts w:asciiTheme="minorHAnsi" w:hAnsiTheme="minorHAnsi" w:cstheme="minorHAnsi"/>
          <w:sz w:val="22"/>
          <w:szCs w:val="22"/>
        </w:rPr>
        <w:t xml:space="preserve">Konkurs Ofert na udzielanie świadczeń zdrowotnych </w:t>
      </w:r>
      <w:r w:rsidR="00CF1B01" w:rsidRPr="00A9098F">
        <w:rPr>
          <w:rFonts w:asciiTheme="minorHAnsi" w:hAnsiTheme="minorHAnsi" w:cstheme="minorHAnsi"/>
          <w:sz w:val="22"/>
          <w:szCs w:val="22"/>
        </w:rPr>
        <w:t xml:space="preserve">przez pielęgniarkę </w:t>
      </w:r>
      <w:r w:rsidR="00657B52" w:rsidRPr="00A9098F">
        <w:rPr>
          <w:rFonts w:asciiTheme="minorHAnsi" w:hAnsiTheme="minorHAnsi" w:cstheme="minorHAnsi"/>
          <w:sz w:val="22"/>
          <w:szCs w:val="22"/>
        </w:rPr>
        <w:t>instrumentariuszkę</w:t>
      </w:r>
      <w:r w:rsidR="00CF1B01" w:rsidRPr="00A9098F">
        <w:rPr>
          <w:rFonts w:asciiTheme="minorHAnsi" w:hAnsiTheme="minorHAnsi" w:cstheme="minorHAnsi"/>
          <w:sz w:val="22"/>
          <w:szCs w:val="22"/>
        </w:rPr>
        <w:t xml:space="preserve"> bloku operacyjnego</w:t>
      </w:r>
      <w:r w:rsidR="003011F7" w:rsidRPr="00A9098F">
        <w:rPr>
          <w:rFonts w:asciiTheme="minorHAnsi" w:hAnsiTheme="minorHAnsi" w:cstheme="minorHAnsi"/>
          <w:sz w:val="22"/>
          <w:szCs w:val="22"/>
        </w:rPr>
        <w:t xml:space="preserve"> okulistycznego </w:t>
      </w:r>
      <w:r w:rsidR="00A7295E" w:rsidRPr="00A9098F">
        <w:rPr>
          <w:rFonts w:asciiTheme="minorHAnsi" w:hAnsiTheme="minorHAnsi" w:cstheme="minorHAnsi"/>
          <w:sz w:val="22"/>
          <w:szCs w:val="22"/>
        </w:rPr>
        <w:t xml:space="preserve"> </w:t>
      </w:r>
      <w:r w:rsidRPr="00A9098F">
        <w:rPr>
          <w:rFonts w:asciiTheme="minorHAnsi" w:hAnsiTheme="minorHAnsi" w:cstheme="minorHAnsi"/>
          <w:sz w:val="22"/>
          <w:szCs w:val="22"/>
        </w:rPr>
        <w:t xml:space="preserve">w ordynacji dziennej </w:t>
      </w:r>
      <w:r w:rsidR="003011F7" w:rsidRPr="00A9098F">
        <w:rPr>
          <w:rFonts w:asciiTheme="minorHAnsi" w:hAnsiTheme="minorHAnsi" w:cstheme="minorHAnsi"/>
          <w:sz w:val="22"/>
          <w:szCs w:val="22"/>
        </w:rPr>
        <w:t xml:space="preserve">w godzinach od 7 do 19 od poniedziałku do </w:t>
      </w:r>
      <w:r w:rsidR="00F64E7A">
        <w:rPr>
          <w:rFonts w:asciiTheme="minorHAnsi" w:hAnsiTheme="minorHAnsi" w:cstheme="minorHAnsi"/>
          <w:sz w:val="22"/>
          <w:szCs w:val="22"/>
        </w:rPr>
        <w:t xml:space="preserve">soboty </w:t>
      </w:r>
      <w:r w:rsidRPr="00A9098F">
        <w:rPr>
          <w:rFonts w:asciiTheme="minorHAnsi" w:hAnsiTheme="minorHAnsi" w:cstheme="minorHAnsi"/>
          <w:i/>
          <w:sz w:val="22"/>
          <w:szCs w:val="22"/>
        </w:rPr>
        <w:t>OPO/</w:t>
      </w:r>
      <w:r w:rsidR="003011F7" w:rsidRPr="00A9098F">
        <w:rPr>
          <w:rFonts w:asciiTheme="minorHAnsi" w:hAnsiTheme="minorHAnsi" w:cstheme="minorHAnsi"/>
          <w:i/>
          <w:sz w:val="22"/>
          <w:szCs w:val="22"/>
        </w:rPr>
        <w:t>18</w:t>
      </w:r>
      <w:r w:rsidRPr="00A9098F">
        <w:rPr>
          <w:rFonts w:asciiTheme="minorHAnsi" w:hAnsiTheme="minorHAnsi" w:cstheme="minorHAnsi"/>
          <w:i/>
          <w:sz w:val="22"/>
          <w:szCs w:val="22"/>
        </w:rPr>
        <w:t>/K/20</w:t>
      </w:r>
      <w:r w:rsidR="001F7F74" w:rsidRPr="00A9098F">
        <w:rPr>
          <w:rFonts w:asciiTheme="minorHAnsi" w:hAnsiTheme="minorHAnsi" w:cstheme="minorHAnsi"/>
          <w:i/>
          <w:sz w:val="22"/>
          <w:szCs w:val="22"/>
        </w:rPr>
        <w:t>2</w:t>
      </w:r>
      <w:r w:rsidR="003011F7" w:rsidRPr="00A9098F">
        <w:rPr>
          <w:rFonts w:asciiTheme="minorHAnsi" w:hAnsiTheme="minorHAnsi" w:cstheme="minorHAnsi"/>
          <w:i/>
          <w:sz w:val="22"/>
          <w:szCs w:val="22"/>
        </w:rPr>
        <w:t>3</w:t>
      </w:r>
    </w:p>
    <w:bookmarkEnd w:id="5"/>
    <w:p w14:paraId="75EA56E8" w14:textId="77777777" w:rsidR="008A57A5" w:rsidRPr="00A9098F" w:rsidRDefault="00A33214" w:rsidP="00BA6925">
      <w:pPr>
        <w:pStyle w:val="Nagwek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9098F">
        <w:rPr>
          <w:rFonts w:asciiTheme="minorHAnsi" w:hAnsiTheme="minorHAnsi" w:cstheme="minorHAnsi"/>
          <w:sz w:val="22"/>
          <w:szCs w:val="22"/>
        </w:rPr>
        <w:t>oświadczam, że:</w:t>
      </w:r>
    </w:p>
    <w:p w14:paraId="3A150302" w14:textId="235D3D6E" w:rsidR="008A57A5" w:rsidRPr="00A9098F" w:rsidRDefault="00A33214" w:rsidP="00BA6925">
      <w:pPr>
        <w:pStyle w:val="Nagwek"/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9098F">
        <w:rPr>
          <w:rFonts w:asciiTheme="minorHAnsi" w:hAnsiTheme="minorHAnsi" w:cstheme="minorHAnsi"/>
          <w:sz w:val="22"/>
          <w:szCs w:val="22"/>
        </w:rPr>
        <w:t>zobowiązuję się do udzielania świadczeń zdrowotnych objętych przedmiotem konkursu z zachowaniem należytej staranności, zgodnie ze wskazaniami aktualnej wiedzy medycznej, dostępnymi metodami</w:t>
      </w:r>
      <w:r w:rsidR="001B25E8" w:rsidRPr="00A9098F">
        <w:rPr>
          <w:rFonts w:asciiTheme="minorHAnsi" w:hAnsiTheme="minorHAnsi" w:cstheme="minorHAnsi"/>
          <w:sz w:val="22"/>
          <w:szCs w:val="22"/>
        </w:rPr>
        <w:t xml:space="preserve"> </w:t>
      </w:r>
      <w:r w:rsidRPr="00A9098F">
        <w:rPr>
          <w:rFonts w:asciiTheme="minorHAnsi" w:hAnsiTheme="minorHAnsi" w:cstheme="minorHAnsi"/>
          <w:sz w:val="22"/>
          <w:szCs w:val="22"/>
        </w:rPr>
        <w:t>i</w:t>
      </w:r>
      <w:r w:rsidR="00A9098F">
        <w:rPr>
          <w:rFonts w:asciiTheme="minorHAnsi" w:hAnsiTheme="minorHAnsi" w:cstheme="minorHAnsi"/>
          <w:sz w:val="22"/>
          <w:szCs w:val="22"/>
        </w:rPr>
        <w:t> </w:t>
      </w:r>
      <w:r w:rsidRPr="00A9098F">
        <w:rPr>
          <w:rFonts w:asciiTheme="minorHAnsi" w:hAnsiTheme="minorHAnsi" w:cstheme="minorHAnsi"/>
          <w:sz w:val="22"/>
          <w:szCs w:val="22"/>
        </w:rPr>
        <w:t>środkami oraz zgodnie z zasadami etyki zawodowej;</w:t>
      </w:r>
    </w:p>
    <w:p w14:paraId="53213FF6" w14:textId="77777777" w:rsidR="008A57A5" w:rsidRPr="00A9098F" w:rsidRDefault="00A33214" w:rsidP="00BA6925">
      <w:pPr>
        <w:pStyle w:val="Nagwek"/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9098F">
        <w:rPr>
          <w:rFonts w:asciiTheme="minorHAnsi" w:hAnsiTheme="minorHAnsi" w:cstheme="minorHAnsi"/>
          <w:sz w:val="22"/>
          <w:szCs w:val="22"/>
        </w:rPr>
        <w:t>zobowiązuję się do przestrzegania praw pacjenta, podejmowania i prowadzenia działań mających na celu zapewnienie należytej jakości wykonywanych świadczeń zdrowotnych;</w:t>
      </w:r>
    </w:p>
    <w:p w14:paraId="3D9FB136" w14:textId="77777777" w:rsidR="008A57A5" w:rsidRPr="00A9098F" w:rsidRDefault="00A33214" w:rsidP="00BA6925">
      <w:pPr>
        <w:pStyle w:val="Nagwek"/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9098F">
        <w:rPr>
          <w:rFonts w:asciiTheme="minorHAnsi" w:hAnsiTheme="minorHAnsi" w:cstheme="minorHAnsi"/>
          <w:sz w:val="22"/>
          <w:szCs w:val="22"/>
        </w:rPr>
        <w:t>świadczenia zdrowotne będące przedmiotem Konkursu Ofert będą wykonywane przez osobę posiadającą odpowiednie kwalifikacje, doświadczenie i uprawnienia do ich wykonywania zgodne</w:t>
      </w:r>
      <w:r w:rsidR="00CF1B01" w:rsidRPr="00A9098F">
        <w:rPr>
          <w:rFonts w:asciiTheme="minorHAnsi" w:hAnsiTheme="minorHAnsi" w:cstheme="minorHAnsi"/>
          <w:sz w:val="22"/>
          <w:szCs w:val="22"/>
        </w:rPr>
        <w:t xml:space="preserve"> z obowiązującymi</w:t>
      </w:r>
      <w:r w:rsidR="00CF1B01" w:rsidRPr="00A9098F">
        <w:rPr>
          <w:rFonts w:asciiTheme="minorHAnsi" w:hAnsiTheme="minorHAnsi" w:cstheme="minorHAnsi"/>
          <w:sz w:val="22"/>
          <w:szCs w:val="22"/>
        </w:rPr>
        <w:br/>
      </w:r>
      <w:r w:rsidRPr="00A9098F">
        <w:rPr>
          <w:rFonts w:asciiTheme="minorHAnsi" w:hAnsiTheme="minorHAnsi" w:cstheme="minorHAnsi"/>
          <w:sz w:val="22"/>
          <w:szCs w:val="22"/>
        </w:rPr>
        <w:t>w Polsce przepisami;</w:t>
      </w:r>
    </w:p>
    <w:p w14:paraId="325E2D39" w14:textId="77777777" w:rsidR="00A33214" w:rsidRPr="00A9098F" w:rsidRDefault="00013FAC" w:rsidP="00BA6925">
      <w:pPr>
        <w:pStyle w:val="Nagwek"/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9098F">
        <w:rPr>
          <w:rFonts w:asciiTheme="minorHAnsi" w:hAnsiTheme="minorHAnsi" w:cstheme="minorHAnsi"/>
          <w:sz w:val="22"/>
          <w:szCs w:val="22"/>
        </w:rPr>
        <w:t>o</w:t>
      </w:r>
      <w:r w:rsidR="00214A65" w:rsidRPr="00A9098F">
        <w:rPr>
          <w:rFonts w:asciiTheme="minorHAnsi" w:hAnsiTheme="minorHAnsi" w:cstheme="minorHAnsi"/>
          <w:sz w:val="22"/>
          <w:szCs w:val="22"/>
        </w:rPr>
        <w:t>soby</w:t>
      </w:r>
      <w:r w:rsidR="00773E1D" w:rsidRPr="00A9098F">
        <w:rPr>
          <w:rFonts w:asciiTheme="minorHAnsi" w:hAnsiTheme="minorHAnsi" w:cstheme="minorHAnsi"/>
          <w:sz w:val="22"/>
          <w:szCs w:val="22"/>
        </w:rPr>
        <w:t xml:space="preserve"> wskazane w załącznik</w:t>
      </w:r>
      <w:r w:rsidR="004A11E0" w:rsidRPr="00A9098F">
        <w:rPr>
          <w:rFonts w:asciiTheme="minorHAnsi" w:hAnsiTheme="minorHAnsi" w:cstheme="minorHAnsi"/>
          <w:sz w:val="22"/>
          <w:szCs w:val="22"/>
        </w:rPr>
        <w:t>u</w:t>
      </w:r>
      <w:r w:rsidR="00773E1D" w:rsidRPr="00A9098F">
        <w:rPr>
          <w:rFonts w:asciiTheme="minorHAnsi" w:hAnsiTheme="minorHAnsi" w:cstheme="minorHAnsi"/>
          <w:sz w:val="22"/>
          <w:szCs w:val="22"/>
        </w:rPr>
        <w:t xml:space="preserve"> nr 6A</w:t>
      </w:r>
      <w:r w:rsidR="00214A65" w:rsidRPr="00A9098F">
        <w:rPr>
          <w:rFonts w:asciiTheme="minorHAnsi" w:hAnsiTheme="minorHAnsi" w:cstheme="minorHAnsi"/>
          <w:sz w:val="22"/>
          <w:szCs w:val="22"/>
        </w:rPr>
        <w:t xml:space="preserve">, które będą </w:t>
      </w:r>
      <w:r w:rsidRPr="00A9098F">
        <w:rPr>
          <w:rFonts w:asciiTheme="minorHAnsi" w:hAnsiTheme="minorHAnsi" w:cstheme="minorHAnsi"/>
          <w:sz w:val="22"/>
          <w:szCs w:val="22"/>
        </w:rPr>
        <w:t>udzielać</w:t>
      </w:r>
      <w:r w:rsidR="00773E1D" w:rsidRPr="00A9098F">
        <w:rPr>
          <w:rFonts w:asciiTheme="minorHAnsi" w:hAnsiTheme="minorHAnsi" w:cstheme="minorHAnsi"/>
          <w:sz w:val="22"/>
          <w:szCs w:val="22"/>
        </w:rPr>
        <w:t xml:space="preserve"> świadczenia zdrowotne, </w:t>
      </w:r>
      <w:r w:rsidR="00A33214" w:rsidRPr="00A9098F">
        <w:rPr>
          <w:rFonts w:asciiTheme="minorHAnsi" w:hAnsiTheme="minorHAnsi" w:cstheme="minorHAnsi"/>
          <w:sz w:val="22"/>
          <w:szCs w:val="22"/>
        </w:rPr>
        <w:t>posiada</w:t>
      </w:r>
      <w:r w:rsidR="00214A65" w:rsidRPr="00A9098F">
        <w:rPr>
          <w:rFonts w:asciiTheme="minorHAnsi" w:hAnsiTheme="minorHAnsi" w:cstheme="minorHAnsi"/>
          <w:sz w:val="22"/>
          <w:szCs w:val="22"/>
        </w:rPr>
        <w:t>ją dokumenty</w:t>
      </w:r>
      <w:r w:rsidR="00A33214" w:rsidRPr="00A9098F">
        <w:rPr>
          <w:rFonts w:asciiTheme="minorHAnsi" w:hAnsiTheme="minorHAnsi" w:cstheme="minorHAnsi"/>
          <w:sz w:val="22"/>
          <w:szCs w:val="22"/>
        </w:rPr>
        <w:t xml:space="preserve"> poświadczając</w:t>
      </w:r>
      <w:r w:rsidR="00214A65" w:rsidRPr="00A9098F">
        <w:rPr>
          <w:rFonts w:asciiTheme="minorHAnsi" w:hAnsiTheme="minorHAnsi" w:cstheme="minorHAnsi"/>
          <w:sz w:val="22"/>
          <w:szCs w:val="22"/>
        </w:rPr>
        <w:t>e ich kwalifikacje i uprawnienia</w:t>
      </w:r>
      <w:r w:rsidR="00773E1D" w:rsidRPr="00A9098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73E1D" w:rsidRPr="00A9098F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="00A33214" w:rsidRPr="00A9098F">
        <w:rPr>
          <w:rFonts w:asciiTheme="minorHAnsi" w:hAnsiTheme="minorHAnsi" w:cstheme="minorHAnsi"/>
          <w:sz w:val="22"/>
          <w:szCs w:val="22"/>
        </w:rPr>
        <w:t>:</w:t>
      </w:r>
    </w:p>
    <w:p w14:paraId="61F9BDEB" w14:textId="77777777" w:rsidR="008A57A5" w:rsidRPr="00A9098F" w:rsidRDefault="00A33214" w:rsidP="00BA6925">
      <w:pPr>
        <w:pStyle w:val="Akapitzlist"/>
        <w:widowControl w:val="0"/>
        <w:numPr>
          <w:ilvl w:val="0"/>
          <w:numId w:val="19"/>
        </w:numPr>
        <w:spacing w:after="0"/>
        <w:ind w:left="568" w:hanging="284"/>
        <w:jc w:val="both"/>
        <w:rPr>
          <w:rFonts w:asciiTheme="minorHAnsi" w:hAnsiTheme="minorHAnsi" w:cstheme="minorHAnsi"/>
        </w:rPr>
      </w:pPr>
      <w:r w:rsidRPr="00A9098F">
        <w:rPr>
          <w:rFonts w:asciiTheme="minorHAnsi" w:hAnsiTheme="minorHAnsi" w:cstheme="minorHAnsi"/>
        </w:rPr>
        <w:t>wykształcenie medyczne</w:t>
      </w:r>
      <w:r w:rsidR="00013FAC" w:rsidRPr="00A9098F">
        <w:rPr>
          <w:rFonts w:asciiTheme="minorHAnsi" w:hAnsiTheme="minorHAnsi" w:cstheme="minorHAnsi"/>
        </w:rPr>
        <w:t>,</w:t>
      </w:r>
    </w:p>
    <w:p w14:paraId="44F7D4E2" w14:textId="77777777" w:rsidR="008A57A5" w:rsidRPr="00A9098F" w:rsidRDefault="00214A65" w:rsidP="00BA6925">
      <w:pPr>
        <w:pStyle w:val="Akapitzlist"/>
        <w:widowControl w:val="0"/>
        <w:numPr>
          <w:ilvl w:val="0"/>
          <w:numId w:val="19"/>
        </w:numPr>
        <w:spacing w:after="0"/>
        <w:ind w:left="568" w:hanging="284"/>
        <w:jc w:val="both"/>
        <w:rPr>
          <w:rFonts w:asciiTheme="minorHAnsi" w:hAnsiTheme="minorHAnsi" w:cstheme="minorHAnsi"/>
        </w:rPr>
      </w:pPr>
      <w:r w:rsidRPr="00A9098F">
        <w:rPr>
          <w:rFonts w:asciiTheme="minorHAnsi" w:hAnsiTheme="minorHAnsi" w:cstheme="minorHAnsi"/>
        </w:rPr>
        <w:t>specjalizację,</w:t>
      </w:r>
    </w:p>
    <w:p w14:paraId="72AECD3F" w14:textId="77777777" w:rsidR="00E66801" w:rsidRPr="00A9098F" w:rsidRDefault="00A33214" w:rsidP="00BA6925">
      <w:pPr>
        <w:pStyle w:val="Akapitzlist"/>
        <w:widowControl w:val="0"/>
        <w:numPr>
          <w:ilvl w:val="0"/>
          <w:numId w:val="19"/>
        </w:numPr>
        <w:spacing w:after="0"/>
        <w:ind w:left="568" w:hanging="284"/>
        <w:jc w:val="both"/>
        <w:rPr>
          <w:rFonts w:asciiTheme="minorHAnsi" w:hAnsiTheme="minorHAnsi" w:cstheme="minorHAnsi"/>
        </w:rPr>
      </w:pPr>
      <w:r w:rsidRPr="00A9098F">
        <w:rPr>
          <w:rFonts w:asciiTheme="minorHAnsi" w:hAnsiTheme="minorHAnsi" w:cstheme="minorHAnsi"/>
        </w:rPr>
        <w:t xml:space="preserve">aktualne </w:t>
      </w:r>
      <w:r w:rsidR="00013FAC" w:rsidRPr="00A9098F">
        <w:rPr>
          <w:rFonts w:asciiTheme="minorHAnsi" w:hAnsiTheme="minorHAnsi" w:cstheme="minorHAnsi"/>
        </w:rPr>
        <w:t>p</w:t>
      </w:r>
      <w:r w:rsidRPr="00A9098F">
        <w:rPr>
          <w:rFonts w:asciiTheme="minorHAnsi" w:hAnsiTheme="minorHAnsi" w:cstheme="minorHAnsi"/>
        </w:rPr>
        <w:t>rawo wykonywania zawodu</w:t>
      </w:r>
      <w:r w:rsidR="008303B4" w:rsidRPr="00A9098F">
        <w:rPr>
          <w:rFonts w:asciiTheme="minorHAnsi" w:hAnsiTheme="minorHAnsi" w:cstheme="minorHAnsi"/>
        </w:rPr>
        <w:t>;</w:t>
      </w:r>
    </w:p>
    <w:p w14:paraId="3704E059" w14:textId="77777777" w:rsidR="008A57A5" w:rsidRPr="00A9098F" w:rsidRDefault="00A33214" w:rsidP="00BA6925">
      <w:pPr>
        <w:pStyle w:val="Akapitzlist"/>
        <w:widowControl w:val="0"/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A9098F">
        <w:rPr>
          <w:rFonts w:asciiTheme="minorHAnsi" w:hAnsiTheme="minorHAnsi" w:cstheme="minorHAnsi"/>
        </w:rPr>
        <w:t>świadczenia zdrowotne będą wykonywane na poziomie zgodnym z przyjętymi standardami, wymogami Narodowego Funduszu Zdrowia, z zachowaniem przepisów sanitarnych, ppoż</w:t>
      </w:r>
      <w:r w:rsidR="00013FAC" w:rsidRPr="00A9098F">
        <w:rPr>
          <w:rFonts w:asciiTheme="minorHAnsi" w:hAnsiTheme="minorHAnsi" w:cstheme="minorHAnsi"/>
        </w:rPr>
        <w:t>. i</w:t>
      </w:r>
      <w:r w:rsidRPr="00A9098F">
        <w:rPr>
          <w:rFonts w:asciiTheme="minorHAnsi" w:hAnsiTheme="minorHAnsi" w:cstheme="minorHAnsi"/>
        </w:rPr>
        <w:t xml:space="preserve"> BHP</w:t>
      </w:r>
      <w:r w:rsidR="00013FAC" w:rsidRPr="00A9098F">
        <w:rPr>
          <w:rFonts w:asciiTheme="minorHAnsi" w:hAnsiTheme="minorHAnsi" w:cstheme="minorHAnsi"/>
        </w:rPr>
        <w:t>,</w:t>
      </w:r>
      <w:r w:rsidRPr="00A9098F">
        <w:rPr>
          <w:rFonts w:asciiTheme="minorHAnsi" w:hAnsiTheme="minorHAnsi" w:cstheme="minorHAnsi"/>
        </w:rPr>
        <w:t xml:space="preserve"> z uwzględnieniem najnowszych osiągnięć w tej dziedzinie;</w:t>
      </w:r>
    </w:p>
    <w:p w14:paraId="511F96EA" w14:textId="09229D88" w:rsidR="008A57A5" w:rsidRPr="00A9098F" w:rsidRDefault="00A33214" w:rsidP="00BA6925">
      <w:pPr>
        <w:pStyle w:val="Akapitzlist"/>
        <w:widowControl w:val="0"/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A9098F">
        <w:rPr>
          <w:rFonts w:asciiTheme="minorHAnsi" w:hAnsiTheme="minorHAnsi" w:cstheme="minorHAnsi"/>
        </w:rPr>
        <w:t xml:space="preserve">zobowiązuję się do zgodnego z zasadami ustalonymi u Udzielającego </w:t>
      </w:r>
      <w:r w:rsidR="00013FAC" w:rsidRPr="00A9098F">
        <w:rPr>
          <w:rFonts w:asciiTheme="minorHAnsi" w:hAnsiTheme="minorHAnsi" w:cstheme="minorHAnsi"/>
        </w:rPr>
        <w:t>z</w:t>
      </w:r>
      <w:r w:rsidRPr="00A9098F">
        <w:rPr>
          <w:rFonts w:asciiTheme="minorHAnsi" w:hAnsiTheme="minorHAnsi" w:cstheme="minorHAnsi"/>
        </w:rPr>
        <w:t>amówienie użytkowania otrzymanych do korzystania pomieszczeń, aparatury i sprzętu medycznego oraz innych środków</w:t>
      </w:r>
      <w:r w:rsidR="001B25E8" w:rsidRPr="00A9098F">
        <w:rPr>
          <w:rFonts w:asciiTheme="minorHAnsi" w:hAnsiTheme="minorHAnsi" w:cstheme="minorHAnsi"/>
        </w:rPr>
        <w:t xml:space="preserve"> </w:t>
      </w:r>
      <w:r w:rsidRPr="00A9098F">
        <w:rPr>
          <w:rFonts w:asciiTheme="minorHAnsi" w:hAnsiTheme="minorHAnsi" w:cstheme="minorHAnsi"/>
        </w:rPr>
        <w:t>i sprzętu niezbędnego do udzielenia świadczenia zdrowotnego;</w:t>
      </w:r>
    </w:p>
    <w:p w14:paraId="43ED6E04" w14:textId="77777777" w:rsidR="00ED28A1" w:rsidRPr="00A9098F" w:rsidRDefault="00A33214" w:rsidP="00BA6925">
      <w:pPr>
        <w:pStyle w:val="Akapitzlist"/>
        <w:widowControl w:val="0"/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A9098F">
        <w:rPr>
          <w:rFonts w:asciiTheme="minorHAnsi" w:hAnsiTheme="minorHAnsi" w:cstheme="minorHAnsi"/>
        </w:rPr>
        <w:t>oświadczam, że nie posiadam zawartej umowy o udzielanie świadczeń opieki zdrowotnej z Narodowym Funduszem Zdrowia.</w:t>
      </w:r>
    </w:p>
    <w:p w14:paraId="06A27596" w14:textId="77777777" w:rsidR="00ED28A1" w:rsidRPr="00A9098F" w:rsidRDefault="00ED28A1" w:rsidP="001268F7">
      <w:pPr>
        <w:widowControl w:val="0"/>
        <w:spacing w:before="6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1859EB6" w14:textId="77777777" w:rsidR="004A11E0" w:rsidRPr="00A9098F" w:rsidRDefault="00ED28A1" w:rsidP="001268F7">
      <w:pPr>
        <w:widowControl w:val="0"/>
        <w:spacing w:before="6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9098F">
        <w:rPr>
          <w:rFonts w:asciiTheme="minorHAnsi" w:hAnsiTheme="minorHAnsi" w:cstheme="minorHAnsi"/>
          <w:sz w:val="22"/>
          <w:szCs w:val="22"/>
        </w:rPr>
        <w:t>……………….</w:t>
      </w:r>
      <w:r w:rsidR="00770F8C" w:rsidRPr="00A9098F">
        <w:rPr>
          <w:rFonts w:asciiTheme="minorHAnsi" w:hAnsiTheme="minorHAnsi" w:cstheme="minorHAnsi"/>
          <w:sz w:val="22"/>
          <w:szCs w:val="22"/>
        </w:rPr>
        <w:t>,</w:t>
      </w:r>
      <w:r w:rsidR="004A11E0" w:rsidRPr="00A9098F">
        <w:rPr>
          <w:rFonts w:asciiTheme="minorHAnsi" w:hAnsiTheme="minorHAnsi" w:cstheme="minorHAnsi"/>
          <w:sz w:val="22"/>
          <w:szCs w:val="22"/>
        </w:rPr>
        <w:t>d</w:t>
      </w:r>
      <w:r w:rsidR="00A33214" w:rsidRPr="00A9098F">
        <w:rPr>
          <w:rFonts w:asciiTheme="minorHAnsi" w:hAnsiTheme="minorHAnsi" w:cstheme="minorHAnsi"/>
          <w:sz w:val="22"/>
          <w:szCs w:val="22"/>
        </w:rPr>
        <w:t>nia</w:t>
      </w:r>
      <w:r w:rsidRPr="00A9098F">
        <w:rPr>
          <w:rFonts w:asciiTheme="minorHAnsi" w:hAnsiTheme="minorHAnsi" w:cstheme="minorHAnsi"/>
          <w:sz w:val="22"/>
          <w:szCs w:val="22"/>
        </w:rPr>
        <w:t>………………….</w:t>
      </w:r>
      <w:r w:rsidR="00A33214" w:rsidRPr="00A9098F">
        <w:rPr>
          <w:rFonts w:asciiTheme="minorHAnsi" w:hAnsiTheme="minorHAnsi" w:cstheme="minorHAnsi"/>
          <w:sz w:val="22"/>
          <w:szCs w:val="22"/>
        </w:rPr>
        <w:tab/>
      </w:r>
    </w:p>
    <w:p w14:paraId="1E266DD5" w14:textId="77777777" w:rsidR="00A33214" w:rsidRPr="00A9098F" w:rsidRDefault="004A11E0" w:rsidP="001268F7">
      <w:pPr>
        <w:widowControl w:val="0"/>
        <w:spacing w:before="6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9098F">
        <w:rPr>
          <w:rFonts w:asciiTheme="minorHAnsi" w:hAnsiTheme="minorHAnsi" w:cstheme="minorHAnsi"/>
          <w:sz w:val="22"/>
          <w:szCs w:val="22"/>
        </w:rPr>
        <w:tab/>
      </w:r>
      <w:r w:rsidRPr="00A9098F">
        <w:rPr>
          <w:rFonts w:asciiTheme="minorHAnsi" w:hAnsiTheme="minorHAnsi" w:cstheme="minorHAnsi"/>
          <w:sz w:val="22"/>
          <w:szCs w:val="22"/>
        </w:rPr>
        <w:tab/>
      </w:r>
      <w:r w:rsidRPr="00A9098F">
        <w:rPr>
          <w:rFonts w:asciiTheme="minorHAnsi" w:hAnsiTheme="minorHAnsi" w:cstheme="minorHAnsi"/>
          <w:sz w:val="22"/>
          <w:szCs w:val="22"/>
        </w:rPr>
        <w:tab/>
      </w:r>
      <w:r w:rsidRPr="00A9098F">
        <w:rPr>
          <w:rFonts w:asciiTheme="minorHAnsi" w:hAnsiTheme="minorHAnsi" w:cstheme="minorHAnsi"/>
          <w:sz w:val="22"/>
          <w:szCs w:val="22"/>
        </w:rPr>
        <w:tab/>
      </w:r>
      <w:r w:rsidRPr="00A9098F">
        <w:rPr>
          <w:rFonts w:asciiTheme="minorHAnsi" w:hAnsiTheme="minorHAnsi" w:cstheme="minorHAnsi"/>
          <w:sz w:val="22"/>
          <w:szCs w:val="22"/>
        </w:rPr>
        <w:tab/>
      </w:r>
      <w:r w:rsidRPr="00A9098F">
        <w:rPr>
          <w:rFonts w:asciiTheme="minorHAnsi" w:hAnsiTheme="minorHAnsi" w:cstheme="minorHAnsi"/>
          <w:sz w:val="22"/>
          <w:szCs w:val="22"/>
        </w:rPr>
        <w:tab/>
      </w:r>
      <w:r w:rsidRPr="00A9098F">
        <w:rPr>
          <w:rFonts w:asciiTheme="minorHAnsi" w:hAnsiTheme="minorHAnsi" w:cstheme="minorHAnsi"/>
          <w:sz w:val="22"/>
          <w:szCs w:val="22"/>
        </w:rPr>
        <w:tab/>
      </w:r>
      <w:r w:rsidRPr="00A9098F">
        <w:rPr>
          <w:rFonts w:asciiTheme="minorHAnsi" w:hAnsiTheme="minorHAnsi" w:cstheme="minorHAnsi"/>
          <w:sz w:val="22"/>
          <w:szCs w:val="22"/>
        </w:rPr>
        <w:tab/>
      </w:r>
      <w:r w:rsidR="005F5EB1" w:rsidRPr="00A9098F">
        <w:rPr>
          <w:rFonts w:asciiTheme="minorHAnsi" w:hAnsiTheme="minorHAnsi" w:cstheme="minorHAnsi"/>
          <w:sz w:val="22"/>
          <w:szCs w:val="22"/>
        </w:rPr>
        <w:tab/>
      </w:r>
      <w:r w:rsidR="005F5EB1" w:rsidRPr="00A9098F">
        <w:rPr>
          <w:rFonts w:asciiTheme="minorHAnsi" w:hAnsiTheme="minorHAnsi" w:cstheme="minorHAnsi"/>
          <w:sz w:val="22"/>
          <w:szCs w:val="22"/>
        </w:rPr>
        <w:tab/>
      </w:r>
      <w:r w:rsidR="005F5EB1" w:rsidRPr="00A9098F">
        <w:rPr>
          <w:rFonts w:asciiTheme="minorHAnsi" w:hAnsiTheme="minorHAnsi" w:cstheme="minorHAnsi"/>
          <w:sz w:val="22"/>
          <w:szCs w:val="22"/>
        </w:rPr>
        <w:tab/>
      </w:r>
      <w:r w:rsidR="005F5EB1" w:rsidRPr="00A9098F">
        <w:rPr>
          <w:rFonts w:asciiTheme="minorHAnsi" w:hAnsiTheme="minorHAnsi" w:cstheme="minorHAnsi"/>
          <w:sz w:val="22"/>
          <w:szCs w:val="22"/>
        </w:rPr>
        <w:tab/>
      </w:r>
      <w:r w:rsidR="005F5EB1" w:rsidRPr="00A9098F">
        <w:rPr>
          <w:rFonts w:asciiTheme="minorHAnsi" w:hAnsiTheme="minorHAnsi" w:cstheme="minorHAnsi"/>
          <w:sz w:val="22"/>
          <w:szCs w:val="22"/>
        </w:rPr>
        <w:tab/>
      </w:r>
      <w:r w:rsidR="005F5EB1" w:rsidRPr="00A9098F">
        <w:rPr>
          <w:rFonts w:asciiTheme="minorHAnsi" w:hAnsiTheme="minorHAnsi" w:cstheme="minorHAnsi"/>
          <w:sz w:val="22"/>
          <w:szCs w:val="22"/>
        </w:rPr>
        <w:tab/>
      </w:r>
      <w:r w:rsidR="005F5EB1" w:rsidRPr="00A9098F">
        <w:rPr>
          <w:rFonts w:asciiTheme="minorHAnsi" w:hAnsiTheme="minorHAnsi" w:cstheme="minorHAnsi"/>
          <w:sz w:val="22"/>
          <w:szCs w:val="22"/>
        </w:rPr>
        <w:tab/>
      </w:r>
      <w:r w:rsidR="005F5EB1" w:rsidRPr="00A9098F">
        <w:rPr>
          <w:rFonts w:asciiTheme="minorHAnsi" w:hAnsiTheme="minorHAnsi" w:cstheme="minorHAnsi"/>
          <w:sz w:val="22"/>
          <w:szCs w:val="22"/>
        </w:rPr>
        <w:tab/>
      </w:r>
      <w:r w:rsidR="005F5EB1" w:rsidRPr="00A9098F">
        <w:rPr>
          <w:rFonts w:asciiTheme="minorHAnsi" w:hAnsiTheme="minorHAnsi" w:cstheme="minorHAnsi"/>
          <w:sz w:val="22"/>
          <w:szCs w:val="22"/>
        </w:rPr>
        <w:tab/>
      </w:r>
      <w:r w:rsidR="005F5EB1" w:rsidRPr="00A9098F">
        <w:rPr>
          <w:rFonts w:asciiTheme="minorHAnsi" w:hAnsiTheme="minorHAnsi" w:cstheme="minorHAnsi"/>
          <w:sz w:val="22"/>
          <w:szCs w:val="22"/>
        </w:rPr>
        <w:tab/>
      </w:r>
      <w:r w:rsidR="00A7295E" w:rsidRPr="00A9098F">
        <w:rPr>
          <w:rFonts w:asciiTheme="minorHAnsi" w:hAnsiTheme="minorHAnsi" w:cstheme="minorHAnsi"/>
          <w:sz w:val="22"/>
          <w:szCs w:val="22"/>
        </w:rPr>
        <w:tab/>
      </w:r>
      <w:r w:rsidR="005F5EB1" w:rsidRPr="00A9098F">
        <w:rPr>
          <w:rFonts w:asciiTheme="minorHAnsi" w:hAnsiTheme="minorHAnsi" w:cstheme="minorHAnsi"/>
          <w:sz w:val="22"/>
          <w:szCs w:val="22"/>
        </w:rPr>
        <w:tab/>
      </w:r>
      <w:r w:rsidR="005F5EB1" w:rsidRPr="00A9098F">
        <w:rPr>
          <w:rFonts w:asciiTheme="minorHAnsi" w:hAnsiTheme="minorHAnsi" w:cstheme="minorHAnsi"/>
          <w:sz w:val="22"/>
          <w:szCs w:val="22"/>
        </w:rPr>
        <w:tab/>
      </w:r>
      <w:r w:rsidR="00CF1B01" w:rsidRPr="00A9098F">
        <w:rPr>
          <w:rFonts w:asciiTheme="minorHAnsi" w:hAnsiTheme="minorHAnsi" w:cstheme="minorHAnsi"/>
          <w:sz w:val="22"/>
          <w:szCs w:val="22"/>
        </w:rPr>
        <w:t>………………</w:t>
      </w:r>
      <w:r w:rsidR="00ED28A1" w:rsidRPr="00A9098F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F575B2" w:rsidRPr="00A9098F">
        <w:rPr>
          <w:rFonts w:asciiTheme="minorHAnsi" w:hAnsiTheme="minorHAnsi" w:cstheme="minorHAnsi"/>
          <w:sz w:val="22"/>
          <w:szCs w:val="22"/>
        </w:rPr>
        <w:t>……</w:t>
      </w:r>
    </w:p>
    <w:p w14:paraId="43504352" w14:textId="77777777" w:rsidR="00A33214" w:rsidRPr="00A9098F" w:rsidRDefault="00A33214" w:rsidP="001268F7">
      <w:pPr>
        <w:widowControl w:val="0"/>
        <w:spacing w:before="60" w:line="276" w:lineRule="auto"/>
        <w:ind w:left="5528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A9098F">
        <w:rPr>
          <w:rFonts w:asciiTheme="minorHAnsi" w:hAnsiTheme="minorHAnsi" w:cstheme="minorHAnsi"/>
          <w:sz w:val="22"/>
          <w:szCs w:val="22"/>
          <w:vertAlign w:val="superscript"/>
        </w:rPr>
        <w:lastRenderedPageBreak/>
        <w:t>podpis osoby uprawnionej do składania oświadczeń woli w imieniu Oferenta</w:t>
      </w:r>
    </w:p>
    <w:bookmarkEnd w:id="4"/>
    <w:p w14:paraId="79336A71" w14:textId="77777777" w:rsidR="005F5EB1" w:rsidRPr="00A9098F" w:rsidRDefault="005F5EB1" w:rsidP="001268F7">
      <w:pPr>
        <w:pStyle w:val="Nagwek4"/>
        <w:keepNext w:val="0"/>
        <w:widowControl w:val="0"/>
        <w:spacing w:before="60" w:line="276" w:lineRule="auto"/>
        <w:rPr>
          <w:rFonts w:asciiTheme="minorHAnsi" w:hAnsiTheme="minorHAnsi" w:cstheme="minorHAnsi"/>
          <w:sz w:val="22"/>
          <w:szCs w:val="22"/>
        </w:rPr>
      </w:pPr>
    </w:p>
    <w:p w14:paraId="44876018" w14:textId="77777777" w:rsidR="00A7295E" w:rsidRPr="00A9098F" w:rsidRDefault="00A7295E">
      <w:pPr>
        <w:suppressAutoHyphens w:val="0"/>
        <w:rPr>
          <w:rFonts w:asciiTheme="minorHAnsi" w:hAnsiTheme="minorHAnsi" w:cstheme="minorHAnsi"/>
          <w:b/>
          <w:bCs/>
          <w:sz w:val="22"/>
          <w:szCs w:val="22"/>
        </w:rPr>
      </w:pPr>
      <w:r w:rsidRPr="00A9098F">
        <w:rPr>
          <w:rFonts w:asciiTheme="minorHAnsi" w:hAnsiTheme="minorHAnsi" w:cstheme="minorHAnsi"/>
          <w:sz w:val="22"/>
          <w:szCs w:val="22"/>
        </w:rPr>
        <w:br w:type="page"/>
      </w:r>
    </w:p>
    <w:p w14:paraId="187E5A0E" w14:textId="77777777" w:rsidR="00A33214" w:rsidRPr="00A9098F" w:rsidRDefault="004A11E0" w:rsidP="001268F7">
      <w:pPr>
        <w:pStyle w:val="Nagwek4"/>
        <w:keepNext w:val="0"/>
        <w:widowControl w:val="0"/>
        <w:spacing w:before="60" w:line="276" w:lineRule="auto"/>
        <w:rPr>
          <w:rFonts w:asciiTheme="minorHAnsi" w:hAnsiTheme="minorHAnsi" w:cstheme="minorHAnsi"/>
          <w:sz w:val="22"/>
          <w:szCs w:val="22"/>
        </w:rPr>
      </w:pPr>
      <w:r w:rsidRPr="00A9098F">
        <w:rPr>
          <w:rFonts w:asciiTheme="minorHAnsi" w:hAnsiTheme="minorHAnsi" w:cstheme="minorHAnsi"/>
          <w:sz w:val="22"/>
          <w:szCs w:val="22"/>
        </w:rPr>
        <w:lastRenderedPageBreak/>
        <w:t>Z</w:t>
      </w:r>
      <w:r w:rsidR="00A33214" w:rsidRPr="00A9098F">
        <w:rPr>
          <w:rFonts w:asciiTheme="minorHAnsi" w:hAnsiTheme="minorHAnsi" w:cstheme="minorHAnsi"/>
          <w:sz w:val="22"/>
          <w:szCs w:val="22"/>
        </w:rPr>
        <w:t>ałącznik nr 4</w:t>
      </w:r>
    </w:p>
    <w:p w14:paraId="42517CB0" w14:textId="77777777" w:rsidR="00A33214" w:rsidRPr="00A9098F" w:rsidRDefault="00A33214" w:rsidP="001268F7">
      <w:pPr>
        <w:widowControl w:val="0"/>
        <w:spacing w:before="60" w:line="276" w:lineRule="auto"/>
        <w:rPr>
          <w:rFonts w:asciiTheme="minorHAnsi" w:hAnsiTheme="minorHAnsi" w:cstheme="minorHAnsi"/>
          <w:sz w:val="22"/>
          <w:szCs w:val="22"/>
        </w:rPr>
      </w:pPr>
    </w:p>
    <w:p w14:paraId="4B294F38" w14:textId="77777777" w:rsidR="00A33214" w:rsidRPr="00A9098F" w:rsidRDefault="00A33214" w:rsidP="00BA6925">
      <w:pPr>
        <w:pStyle w:val="Nagwek2"/>
        <w:keepNext w:val="0"/>
        <w:widowControl w:val="0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9098F">
        <w:rPr>
          <w:rFonts w:asciiTheme="minorHAnsi" w:hAnsiTheme="minorHAnsi" w:cstheme="minorHAnsi"/>
          <w:sz w:val="22"/>
          <w:szCs w:val="22"/>
        </w:rPr>
        <w:t>OŚWIADCZENIE</w:t>
      </w:r>
    </w:p>
    <w:p w14:paraId="0AD0E4AC" w14:textId="77777777" w:rsidR="00A33214" w:rsidRPr="00A9098F" w:rsidRDefault="00A33214" w:rsidP="00BA6925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AE15F59" w14:textId="77777777" w:rsidR="00CC73DF" w:rsidRPr="00A9098F" w:rsidRDefault="00CF3E11" w:rsidP="00BA6925">
      <w:pPr>
        <w:widowControl w:val="0"/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76905744"/>
      <w:r w:rsidRPr="00A9098F">
        <w:rPr>
          <w:rFonts w:asciiTheme="minorHAnsi" w:hAnsiTheme="minorHAnsi" w:cstheme="minorHAnsi"/>
          <w:sz w:val="22"/>
          <w:szCs w:val="22"/>
        </w:rPr>
        <w:t>Nazwa podmiotu wykonującego działalność leczniczą</w:t>
      </w:r>
      <w:r w:rsidR="00657B52" w:rsidRPr="00A9098F">
        <w:rPr>
          <w:rFonts w:asciiTheme="minorHAnsi" w:hAnsiTheme="minorHAnsi" w:cstheme="minorHAnsi"/>
          <w:sz w:val="22"/>
          <w:szCs w:val="22"/>
        </w:rPr>
        <w:t xml:space="preserve"> </w:t>
      </w:r>
      <w:r w:rsidR="00CC73DF" w:rsidRPr="00A9098F">
        <w:rPr>
          <w:rFonts w:asciiTheme="minorHAnsi" w:hAnsiTheme="minorHAnsi" w:cstheme="minorHAnsi"/>
          <w:sz w:val="22"/>
          <w:szCs w:val="22"/>
        </w:rPr>
        <w:t>albo</w:t>
      </w:r>
      <w:r w:rsidRPr="00A9098F">
        <w:rPr>
          <w:rFonts w:asciiTheme="minorHAnsi" w:hAnsiTheme="minorHAnsi" w:cstheme="minorHAnsi"/>
          <w:sz w:val="22"/>
          <w:szCs w:val="22"/>
        </w:rPr>
        <w:t xml:space="preserve"> imię i nazwisko osoby legitymującej się nabyciem fachowych kwalifikacji do udzielania świadczeń zdrowotnych:</w:t>
      </w:r>
    </w:p>
    <w:p w14:paraId="03138A0A" w14:textId="77777777" w:rsidR="00CF3E11" w:rsidRPr="00A9098F" w:rsidRDefault="00CF3E11" w:rsidP="00BA6925">
      <w:pPr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09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1FA357A9" w14:textId="77777777" w:rsidR="004A11E0" w:rsidRPr="00A9098F" w:rsidRDefault="008303B4" w:rsidP="00BA6925">
      <w:pPr>
        <w:widowControl w:val="0"/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A9098F">
        <w:rPr>
          <w:rFonts w:asciiTheme="minorHAnsi" w:hAnsiTheme="minorHAnsi" w:cstheme="minorHAnsi"/>
          <w:sz w:val="22"/>
          <w:szCs w:val="22"/>
        </w:rPr>
        <w:t xml:space="preserve">Składając </w:t>
      </w:r>
      <w:r w:rsidR="00CC73DF" w:rsidRPr="00A9098F">
        <w:rPr>
          <w:rFonts w:asciiTheme="minorHAnsi" w:hAnsiTheme="minorHAnsi" w:cstheme="minorHAnsi"/>
          <w:sz w:val="22"/>
          <w:szCs w:val="22"/>
        </w:rPr>
        <w:t>O</w:t>
      </w:r>
      <w:r w:rsidRPr="00A9098F">
        <w:rPr>
          <w:rFonts w:asciiTheme="minorHAnsi" w:hAnsiTheme="minorHAnsi" w:cstheme="minorHAnsi"/>
          <w:sz w:val="22"/>
          <w:szCs w:val="22"/>
        </w:rPr>
        <w:t>fertę na:</w:t>
      </w:r>
    </w:p>
    <w:p w14:paraId="5866A073" w14:textId="08F34782" w:rsidR="00A7295E" w:rsidRPr="00A9098F" w:rsidRDefault="00A7295E" w:rsidP="00BA6925">
      <w:pPr>
        <w:pStyle w:val="Nagwek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9098F">
        <w:rPr>
          <w:rFonts w:asciiTheme="minorHAnsi" w:hAnsiTheme="minorHAnsi" w:cstheme="minorHAnsi"/>
          <w:sz w:val="22"/>
          <w:szCs w:val="22"/>
        </w:rPr>
        <w:t xml:space="preserve">Konkurs Ofert na udzielanie świadczeń zdrowotnych </w:t>
      </w:r>
      <w:r w:rsidR="00CF1B01" w:rsidRPr="00A9098F">
        <w:rPr>
          <w:rFonts w:asciiTheme="minorHAnsi" w:hAnsiTheme="minorHAnsi" w:cstheme="minorHAnsi"/>
          <w:sz w:val="22"/>
          <w:szCs w:val="22"/>
        </w:rPr>
        <w:t xml:space="preserve">przez pielęgniarkę </w:t>
      </w:r>
      <w:r w:rsidR="00657B52" w:rsidRPr="00A9098F">
        <w:rPr>
          <w:rFonts w:asciiTheme="minorHAnsi" w:hAnsiTheme="minorHAnsi" w:cstheme="minorHAnsi"/>
          <w:sz w:val="22"/>
          <w:szCs w:val="22"/>
        </w:rPr>
        <w:t>instrumentariuszkę</w:t>
      </w:r>
      <w:r w:rsidR="00CF1B01" w:rsidRPr="00A9098F">
        <w:rPr>
          <w:rFonts w:asciiTheme="minorHAnsi" w:hAnsiTheme="minorHAnsi" w:cstheme="minorHAnsi"/>
          <w:sz w:val="22"/>
          <w:szCs w:val="22"/>
        </w:rPr>
        <w:t xml:space="preserve"> bloku operacyjnego</w:t>
      </w:r>
      <w:r w:rsidR="00C500AE" w:rsidRPr="00A9098F">
        <w:rPr>
          <w:rFonts w:asciiTheme="minorHAnsi" w:hAnsiTheme="minorHAnsi" w:cstheme="minorHAnsi"/>
          <w:sz w:val="22"/>
          <w:szCs w:val="22"/>
        </w:rPr>
        <w:t xml:space="preserve"> okulistycznego </w:t>
      </w:r>
      <w:r w:rsidR="00CF1B01" w:rsidRPr="00A9098F">
        <w:rPr>
          <w:rFonts w:asciiTheme="minorHAnsi" w:hAnsiTheme="minorHAnsi" w:cstheme="minorHAnsi"/>
          <w:sz w:val="22"/>
          <w:szCs w:val="22"/>
        </w:rPr>
        <w:t xml:space="preserve"> </w:t>
      </w:r>
      <w:r w:rsidRPr="00A9098F">
        <w:rPr>
          <w:rFonts w:asciiTheme="minorHAnsi" w:hAnsiTheme="minorHAnsi" w:cstheme="minorHAnsi"/>
          <w:sz w:val="22"/>
          <w:szCs w:val="22"/>
        </w:rPr>
        <w:t>w ordynacji dziennej</w:t>
      </w:r>
      <w:r w:rsidR="00C500AE" w:rsidRPr="00A9098F">
        <w:rPr>
          <w:rFonts w:asciiTheme="minorHAnsi" w:hAnsiTheme="minorHAnsi" w:cstheme="minorHAnsi"/>
          <w:sz w:val="22"/>
          <w:szCs w:val="22"/>
        </w:rPr>
        <w:t xml:space="preserve"> w godzinach od 9.00 do 19.00 od poniedziałku do </w:t>
      </w:r>
      <w:r w:rsidR="00F64E7A">
        <w:rPr>
          <w:rFonts w:asciiTheme="minorHAnsi" w:hAnsiTheme="minorHAnsi" w:cstheme="minorHAnsi"/>
          <w:sz w:val="22"/>
          <w:szCs w:val="22"/>
        </w:rPr>
        <w:t xml:space="preserve">soboty </w:t>
      </w:r>
      <w:r w:rsidRPr="00A9098F">
        <w:rPr>
          <w:rFonts w:asciiTheme="minorHAnsi" w:hAnsiTheme="minorHAnsi" w:cstheme="minorHAnsi"/>
          <w:sz w:val="22"/>
          <w:szCs w:val="22"/>
        </w:rPr>
        <w:t xml:space="preserve"> </w:t>
      </w:r>
      <w:r w:rsidRPr="00A9098F">
        <w:rPr>
          <w:rFonts w:asciiTheme="minorHAnsi" w:hAnsiTheme="minorHAnsi" w:cstheme="minorHAnsi"/>
          <w:i/>
          <w:sz w:val="22"/>
          <w:szCs w:val="22"/>
        </w:rPr>
        <w:t>OPO/</w:t>
      </w:r>
      <w:r w:rsidR="00C500AE" w:rsidRPr="00A9098F">
        <w:rPr>
          <w:rFonts w:asciiTheme="minorHAnsi" w:hAnsiTheme="minorHAnsi" w:cstheme="minorHAnsi"/>
          <w:i/>
          <w:sz w:val="22"/>
          <w:szCs w:val="22"/>
        </w:rPr>
        <w:t>18</w:t>
      </w:r>
      <w:r w:rsidR="00CF1B01" w:rsidRPr="00A9098F">
        <w:rPr>
          <w:rFonts w:asciiTheme="minorHAnsi" w:hAnsiTheme="minorHAnsi" w:cstheme="minorHAnsi"/>
          <w:i/>
          <w:sz w:val="22"/>
          <w:szCs w:val="22"/>
        </w:rPr>
        <w:t>/</w:t>
      </w:r>
      <w:r w:rsidRPr="00A9098F">
        <w:rPr>
          <w:rFonts w:asciiTheme="minorHAnsi" w:hAnsiTheme="minorHAnsi" w:cstheme="minorHAnsi"/>
          <w:i/>
          <w:sz w:val="22"/>
          <w:szCs w:val="22"/>
        </w:rPr>
        <w:t>K/202</w:t>
      </w:r>
      <w:r w:rsidR="001B25E8" w:rsidRPr="00A9098F">
        <w:rPr>
          <w:rFonts w:asciiTheme="minorHAnsi" w:hAnsiTheme="minorHAnsi" w:cstheme="minorHAnsi"/>
          <w:i/>
          <w:sz w:val="22"/>
          <w:szCs w:val="22"/>
        </w:rPr>
        <w:t>3</w:t>
      </w:r>
    </w:p>
    <w:p w14:paraId="74263324" w14:textId="77777777" w:rsidR="00AB6043" w:rsidRPr="00A9098F" w:rsidRDefault="00A33214" w:rsidP="00BA6925">
      <w:pPr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098F">
        <w:rPr>
          <w:rFonts w:asciiTheme="minorHAnsi" w:hAnsiTheme="minorHAnsi" w:cstheme="minorHAnsi"/>
          <w:sz w:val="22"/>
          <w:szCs w:val="22"/>
        </w:rPr>
        <w:t>oświadczam, że</w:t>
      </w:r>
      <w:r w:rsidR="00AB6043" w:rsidRPr="00A9098F">
        <w:rPr>
          <w:rFonts w:asciiTheme="minorHAnsi" w:hAnsiTheme="minorHAnsi" w:cstheme="minorHAnsi"/>
          <w:sz w:val="22"/>
          <w:szCs w:val="22"/>
        </w:rPr>
        <w:t>:</w:t>
      </w:r>
    </w:p>
    <w:p w14:paraId="7884E456" w14:textId="77777777" w:rsidR="00AB6043" w:rsidRPr="00A9098F" w:rsidRDefault="00A33214" w:rsidP="00BA6925">
      <w:pPr>
        <w:widowControl w:val="0"/>
        <w:numPr>
          <w:ilvl w:val="3"/>
          <w:numId w:val="5"/>
        </w:numPr>
        <w:tabs>
          <w:tab w:val="clear" w:pos="25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9098F">
        <w:rPr>
          <w:rFonts w:asciiTheme="minorHAnsi" w:hAnsiTheme="minorHAnsi" w:cstheme="minorHAnsi"/>
          <w:sz w:val="22"/>
          <w:szCs w:val="22"/>
        </w:rPr>
        <w:t xml:space="preserve">kopia aktualnej polisy ubezpieczeniowej potwierdzająca objęcie ubezpieczeniem </w:t>
      </w:r>
      <w:r w:rsidR="00AB6043" w:rsidRPr="00A9098F">
        <w:rPr>
          <w:rFonts w:asciiTheme="minorHAnsi" w:hAnsiTheme="minorHAnsi" w:cstheme="minorHAnsi"/>
          <w:sz w:val="22"/>
          <w:szCs w:val="22"/>
        </w:rPr>
        <w:t xml:space="preserve">całej </w:t>
      </w:r>
      <w:r w:rsidRPr="00A9098F">
        <w:rPr>
          <w:rFonts w:asciiTheme="minorHAnsi" w:hAnsiTheme="minorHAnsi" w:cstheme="minorHAnsi"/>
          <w:sz w:val="22"/>
          <w:szCs w:val="22"/>
        </w:rPr>
        <w:t xml:space="preserve">działalności będącej przedmiotem </w:t>
      </w:r>
      <w:r w:rsidR="004A11E0" w:rsidRPr="00A9098F">
        <w:rPr>
          <w:rFonts w:asciiTheme="minorHAnsi" w:hAnsiTheme="minorHAnsi" w:cstheme="minorHAnsi"/>
          <w:sz w:val="22"/>
          <w:szCs w:val="22"/>
        </w:rPr>
        <w:t>U</w:t>
      </w:r>
      <w:r w:rsidR="00AB6043" w:rsidRPr="00A9098F">
        <w:rPr>
          <w:rFonts w:asciiTheme="minorHAnsi" w:hAnsiTheme="minorHAnsi" w:cstheme="minorHAnsi"/>
          <w:sz w:val="22"/>
          <w:szCs w:val="22"/>
        </w:rPr>
        <w:t>mowy</w:t>
      </w:r>
      <w:r w:rsidRPr="00A9098F">
        <w:rPr>
          <w:rFonts w:asciiTheme="minorHAnsi" w:hAnsiTheme="minorHAnsi" w:cstheme="minorHAnsi"/>
          <w:sz w:val="22"/>
          <w:szCs w:val="22"/>
        </w:rPr>
        <w:t xml:space="preserve"> zostanie dostarczona przeze mnie </w:t>
      </w:r>
      <w:r w:rsidR="00773E1D" w:rsidRPr="00A9098F">
        <w:rPr>
          <w:rFonts w:asciiTheme="minorHAnsi" w:hAnsiTheme="minorHAnsi" w:cstheme="minorHAnsi"/>
          <w:sz w:val="22"/>
          <w:szCs w:val="22"/>
        </w:rPr>
        <w:t xml:space="preserve">najpóźniej na dzień przed </w:t>
      </w:r>
      <w:r w:rsidR="004A11E0" w:rsidRPr="00A9098F">
        <w:rPr>
          <w:rFonts w:asciiTheme="minorHAnsi" w:hAnsiTheme="minorHAnsi" w:cstheme="minorHAnsi"/>
          <w:sz w:val="22"/>
          <w:szCs w:val="22"/>
        </w:rPr>
        <w:t xml:space="preserve">jej </w:t>
      </w:r>
      <w:r w:rsidR="00773E1D" w:rsidRPr="00A9098F">
        <w:rPr>
          <w:rFonts w:asciiTheme="minorHAnsi" w:hAnsiTheme="minorHAnsi" w:cstheme="minorHAnsi"/>
          <w:sz w:val="22"/>
          <w:szCs w:val="22"/>
        </w:rPr>
        <w:t xml:space="preserve">podpisaniem, </w:t>
      </w:r>
    </w:p>
    <w:p w14:paraId="1D38A59D" w14:textId="1002211B" w:rsidR="00A33214" w:rsidRPr="00A9098F" w:rsidRDefault="00AB6043" w:rsidP="00BA6925">
      <w:pPr>
        <w:widowControl w:val="0"/>
        <w:numPr>
          <w:ilvl w:val="3"/>
          <w:numId w:val="5"/>
        </w:numPr>
        <w:tabs>
          <w:tab w:val="clear" w:pos="25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9098F">
        <w:rPr>
          <w:rFonts w:asciiTheme="minorHAnsi" w:hAnsiTheme="minorHAnsi" w:cstheme="minorHAnsi"/>
          <w:sz w:val="22"/>
          <w:szCs w:val="22"/>
        </w:rPr>
        <w:t xml:space="preserve">ubezpieczenie będzie kontynuowane przez cały okres trwania </w:t>
      </w:r>
      <w:r w:rsidR="004A11E0" w:rsidRPr="00A9098F">
        <w:rPr>
          <w:rFonts w:asciiTheme="minorHAnsi" w:hAnsiTheme="minorHAnsi" w:cstheme="minorHAnsi"/>
          <w:sz w:val="22"/>
          <w:szCs w:val="22"/>
        </w:rPr>
        <w:t>U</w:t>
      </w:r>
      <w:r w:rsidRPr="00A9098F">
        <w:rPr>
          <w:rFonts w:asciiTheme="minorHAnsi" w:hAnsiTheme="minorHAnsi" w:cstheme="minorHAnsi"/>
          <w:sz w:val="22"/>
          <w:szCs w:val="22"/>
        </w:rPr>
        <w:t>mowy z</w:t>
      </w:r>
      <w:r w:rsidR="00A7295E" w:rsidRPr="00A9098F">
        <w:rPr>
          <w:rFonts w:asciiTheme="minorHAnsi" w:hAnsiTheme="minorHAnsi" w:cstheme="minorHAnsi"/>
          <w:sz w:val="22"/>
          <w:szCs w:val="22"/>
        </w:rPr>
        <w:t>e</w:t>
      </w:r>
      <w:r w:rsidR="001B25E8" w:rsidRPr="00A9098F">
        <w:rPr>
          <w:rFonts w:asciiTheme="minorHAnsi" w:hAnsiTheme="minorHAnsi" w:cstheme="minorHAnsi"/>
          <w:sz w:val="22"/>
          <w:szCs w:val="22"/>
        </w:rPr>
        <w:t xml:space="preserve"> </w:t>
      </w:r>
      <w:r w:rsidR="00A7295E" w:rsidRPr="00A9098F">
        <w:rPr>
          <w:rFonts w:asciiTheme="minorHAnsi" w:hAnsiTheme="minorHAnsi" w:cstheme="minorHAnsi"/>
          <w:sz w:val="22"/>
          <w:szCs w:val="22"/>
        </w:rPr>
        <w:t>Szpitalem.</w:t>
      </w:r>
    </w:p>
    <w:p w14:paraId="213640F1" w14:textId="77777777" w:rsidR="00A33214" w:rsidRPr="00A9098F" w:rsidRDefault="00A33214" w:rsidP="001268F7">
      <w:pPr>
        <w:widowControl w:val="0"/>
        <w:spacing w:before="60" w:line="276" w:lineRule="auto"/>
        <w:rPr>
          <w:rFonts w:asciiTheme="minorHAnsi" w:hAnsiTheme="minorHAnsi" w:cstheme="minorHAnsi"/>
          <w:sz w:val="22"/>
          <w:szCs w:val="22"/>
        </w:rPr>
      </w:pPr>
    </w:p>
    <w:p w14:paraId="39662D46" w14:textId="77777777" w:rsidR="00A33214" w:rsidRPr="00A9098F" w:rsidRDefault="00A33214" w:rsidP="001268F7">
      <w:pPr>
        <w:widowControl w:val="0"/>
        <w:tabs>
          <w:tab w:val="left" w:pos="1985"/>
          <w:tab w:val="left" w:pos="4820"/>
          <w:tab w:val="left" w:pos="5387"/>
          <w:tab w:val="left" w:pos="8931"/>
        </w:tabs>
        <w:spacing w:before="60" w:line="276" w:lineRule="auto"/>
        <w:rPr>
          <w:rFonts w:asciiTheme="minorHAnsi" w:hAnsiTheme="minorHAnsi" w:cstheme="minorHAnsi"/>
          <w:sz w:val="22"/>
          <w:szCs w:val="22"/>
          <w:vertAlign w:val="superscript"/>
        </w:rPr>
      </w:pPr>
      <w:r w:rsidRPr="00A9098F">
        <w:rPr>
          <w:rFonts w:asciiTheme="minorHAnsi" w:hAnsiTheme="minorHAnsi" w:cstheme="minorHAnsi"/>
          <w:sz w:val="22"/>
          <w:szCs w:val="22"/>
          <w:u w:val="dotted"/>
        </w:rPr>
        <w:tab/>
      </w:r>
      <w:r w:rsidRPr="00A9098F">
        <w:rPr>
          <w:rFonts w:asciiTheme="minorHAnsi" w:hAnsiTheme="minorHAnsi" w:cstheme="minorHAnsi"/>
          <w:sz w:val="22"/>
          <w:szCs w:val="22"/>
        </w:rPr>
        <w:t xml:space="preserve"> dnia </w:t>
      </w:r>
      <w:r w:rsidRPr="00A9098F">
        <w:rPr>
          <w:rFonts w:asciiTheme="minorHAnsi" w:hAnsiTheme="minorHAnsi" w:cstheme="minorHAnsi"/>
          <w:sz w:val="22"/>
          <w:szCs w:val="22"/>
          <w:u w:val="dotted"/>
        </w:rPr>
        <w:tab/>
      </w:r>
      <w:r w:rsidRPr="00A9098F">
        <w:rPr>
          <w:rFonts w:asciiTheme="minorHAnsi" w:hAnsiTheme="minorHAnsi" w:cstheme="minorHAnsi"/>
          <w:sz w:val="22"/>
          <w:szCs w:val="22"/>
        </w:rPr>
        <w:tab/>
      </w:r>
    </w:p>
    <w:p w14:paraId="1FE3BA76" w14:textId="77777777" w:rsidR="00AF536A" w:rsidRPr="00A9098F" w:rsidRDefault="00AF536A" w:rsidP="001268F7">
      <w:pPr>
        <w:widowControl w:val="0"/>
        <w:spacing w:before="60" w:line="276" w:lineRule="auto"/>
        <w:ind w:left="5529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7E750725" w14:textId="77777777" w:rsidR="00AF536A" w:rsidRPr="00A9098F" w:rsidRDefault="00463662" w:rsidP="001268F7">
      <w:pPr>
        <w:widowControl w:val="0"/>
        <w:spacing w:before="60" w:line="276" w:lineRule="auto"/>
        <w:ind w:left="5529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A9098F">
        <w:rPr>
          <w:rFonts w:asciiTheme="minorHAnsi" w:hAnsiTheme="minorHAnsi" w:cstheme="minorHAnsi"/>
          <w:sz w:val="22"/>
          <w:szCs w:val="22"/>
          <w:vertAlign w:val="superscript"/>
        </w:rPr>
        <w:t>……………………..</w:t>
      </w:r>
      <w:r w:rsidR="00AF536A" w:rsidRPr="00A9098F">
        <w:rPr>
          <w:rFonts w:asciiTheme="minorHAnsi" w:hAnsiTheme="minorHAnsi" w:cstheme="minorHAnsi"/>
          <w:sz w:val="22"/>
          <w:szCs w:val="22"/>
          <w:vertAlign w:val="superscript"/>
        </w:rPr>
        <w:t>…………………………………………………………..</w:t>
      </w:r>
    </w:p>
    <w:p w14:paraId="6AA0252D" w14:textId="77777777" w:rsidR="00A33214" w:rsidRPr="00A9098F" w:rsidRDefault="00A33214" w:rsidP="001268F7">
      <w:pPr>
        <w:widowControl w:val="0"/>
        <w:spacing w:before="60" w:line="276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A9098F">
        <w:rPr>
          <w:rFonts w:asciiTheme="minorHAnsi" w:hAnsiTheme="minorHAnsi" w:cstheme="minorHAnsi"/>
          <w:sz w:val="22"/>
          <w:szCs w:val="22"/>
          <w:vertAlign w:val="superscript"/>
        </w:rPr>
        <w:t>podpis osoby uprawnionej do składania oświadczeń woli w imieniu Oferenta</w:t>
      </w:r>
    </w:p>
    <w:p w14:paraId="1CBF309A" w14:textId="77777777" w:rsidR="00A33214" w:rsidRPr="00A9098F" w:rsidRDefault="00A33214" w:rsidP="001268F7">
      <w:pPr>
        <w:widowControl w:val="0"/>
        <w:spacing w:before="60" w:line="276" w:lineRule="auto"/>
        <w:rPr>
          <w:rFonts w:asciiTheme="minorHAnsi" w:hAnsiTheme="minorHAnsi" w:cstheme="minorHAnsi"/>
          <w:sz w:val="22"/>
          <w:szCs w:val="22"/>
        </w:rPr>
      </w:pPr>
    </w:p>
    <w:p w14:paraId="6DB84415" w14:textId="77777777" w:rsidR="00A33214" w:rsidRPr="00A9098F" w:rsidRDefault="00A33214" w:rsidP="001268F7">
      <w:pPr>
        <w:widowControl w:val="0"/>
        <w:spacing w:before="60" w:line="276" w:lineRule="auto"/>
        <w:rPr>
          <w:rFonts w:asciiTheme="minorHAnsi" w:hAnsiTheme="minorHAnsi" w:cstheme="minorHAnsi"/>
          <w:sz w:val="22"/>
          <w:szCs w:val="22"/>
        </w:rPr>
      </w:pPr>
    </w:p>
    <w:bookmarkEnd w:id="6"/>
    <w:p w14:paraId="5118C60D" w14:textId="77777777" w:rsidR="00773E1D" w:rsidRPr="00A9098F" w:rsidRDefault="00773E1D" w:rsidP="001268F7">
      <w:pPr>
        <w:widowControl w:val="0"/>
        <w:spacing w:before="60" w:line="276" w:lineRule="auto"/>
        <w:rPr>
          <w:rFonts w:asciiTheme="minorHAnsi" w:hAnsiTheme="minorHAnsi" w:cstheme="minorHAnsi"/>
          <w:sz w:val="22"/>
          <w:szCs w:val="22"/>
        </w:rPr>
      </w:pPr>
    </w:p>
    <w:p w14:paraId="3E72B445" w14:textId="77777777" w:rsidR="00773E1D" w:rsidRPr="00A9098F" w:rsidRDefault="00773E1D" w:rsidP="001268F7">
      <w:pPr>
        <w:widowControl w:val="0"/>
        <w:spacing w:before="60" w:line="276" w:lineRule="auto"/>
        <w:rPr>
          <w:rFonts w:asciiTheme="minorHAnsi" w:hAnsiTheme="minorHAnsi" w:cstheme="minorHAnsi"/>
          <w:sz w:val="22"/>
          <w:szCs w:val="22"/>
        </w:rPr>
      </w:pPr>
    </w:p>
    <w:p w14:paraId="517A82D9" w14:textId="77777777" w:rsidR="00873218" w:rsidRPr="00A9098F" w:rsidRDefault="00873218" w:rsidP="001268F7">
      <w:pPr>
        <w:widowControl w:val="0"/>
        <w:spacing w:before="60" w:line="276" w:lineRule="auto"/>
        <w:rPr>
          <w:rFonts w:asciiTheme="minorHAnsi" w:hAnsiTheme="minorHAnsi" w:cstheme="minorHAnsi"/>
          <w:sz w:val="22"/>
          <w:szCs w:val="22"/>
        </w:rPr>
      </w:pPr>
    </w:p>
    <w:p w14:paraId="63FA991E" w14:textId="77777777" w:rsidR="00A33214" w:rsidRPr="00A9098F" w:rsidRDefault="004A11E0" w:rsidP="001268F7">
      <w:pPr>
        <w:pStyle w:val="Nagwek4"/>
        <w:keepNext w:val="0"/>
        <w:widowControl w:val="0"/>
        <w:spacing w:before="60" w:line="276" w:lineRule="auto"/>
        <w:rPr>
          <w:rFonts w:asciiTheme="minorHAnsi" w:hAnsiTheme="minorHAnsi" w:cstheme="minorHAnsi"/>
          <w:sz w:val="22"/>
          <w:szCs w:val="22"/>
        </w:rPr>
      </w:pPr>
      <w:r w:rsidRPr="00A9098F">
        <w:rPr>
          <w:rFonts w:asciiTheme="minorHAnsi" w:hAnsiTheme="minorHAnsi" w:cstheme="minorHAnsi"/>
          <w:sz w:val="22"/>
          <w:szCs w:val="22"/>
        </w:rPr>
        <w:br w:type="page"/>
      </w:r>
      <w:r w:rsidR="00A33214" w:rsidRPr="00A9098F">
        <w:rPr>
          <w:rFonts w:asciiTheme="minorHAnsi" w:hAnsiTheme="minorHAnsi" w:cstheme="minorHAnsi"/>
          <w:sz w:val="22"/>
          <w:szCs w:val="22"/>
        </w:rPr>
        <w:lastRenderedPageBreak/>
        <w:t>Załącznik nr 5</w:t>
      </w:r>
    </w:p>
    <w:p w14:paraId="1FD10F62" w14:textId="77777777" w:rsidR="00A33214" w:rsidRPr="00A9098F" w:rsidRDefault="00A33214" w:rsidP="001268F7">
      <w:pPr>
        <w:widowControl w:val="0"/>
        <w:spacing w:before="60" w:line="276" w:lineRule="auto"/>
        <w:rPr>
          <w:rFonts w:asciiTheme="minorHAnsi" w:hAnsiTheme="minorHAnsi" w:cstheme="minorHAnsi"/>
          <w:sz w:val="22"/>
          <w:szCs w:val="22"/>
        </w:rPr>
      </w:pPr>
    </w:p>
    <w:p w14:paraId="3247E344" w14:textId="77777777" w:rsidR="00A33214" w:rsidRPr="00A9098F" w:rsidRDefault="00A33214" w:rsidP="00BA6925">
      <w:pPr>
        <w:pStyle w:val="Nagwek2"/>
        <w:keepNext w:val="0"/>
        <w:widowControl w:val="0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9098F">
        <w:rPr>
          <w:rFonts w:asciiTheme="minorHAnsi" w:hAnsiTheme="minorHAnsi" w:cstheme="minorHAnsi"/>
          <w:sz w:val="22"/>
          <w:szCs w:val="22"/>
        </w:rPr>
        <w:t>OŚWIADCZENIE</w:t>
      </w:r>
    </w:p>
    <w:p w14:paraId="0AE6782E" w14:textId="77777777" w:rsidR="00A33214" w:rsidRPr="00A9098F" w:rsidRDefault="00A33214" w:rsidP="00BA6925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69D3355" w14:textId="77777777" w:rsidR="00BA6925" w:rsidRPr="00A9098F" w:rsidRDefault="00BA6925" w:rsidP="00BA6925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7C72DAE" w14:textId="77777777" w:rsidR="00CC73DF" w:rsidRPr="00A9098F" w:rsidRDefault="00CF3E11" w:rsidP="00BA6925">
      <w:pPr>
        <w:widowControl w:val="0"/>
        <w:spacing w:line="276" w:lineRule="auto"/>
        <w:ind w:firstLine="709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7" w:name="_Hlk76905833"/>
      <w:r w:rsidRPr="00A9098F">
        <w:rPr>
          <w:rFonts w:asciiTheme="minorHAnsi" w:hAnsiTheme="minorHAnsi" w:cstheme="minorHAnsi"/>
          <w:bCs/>
          <w:sz w:val="22"/>
          <w:szCs w:val="22"/>
        </w:rPr>
        <w:t>Nazwa podmiotu wykonującego działalność leczniczą</w:t>
      </w:r>
      <w:r w:rsidR="00CC73DF" w:rsidRPr="00A9098F">
        <w:rPr>
          <w:rFonts w:asciiTheme="minorHAnsi" w:hAnsiTheme="minorHAnsi" w:cstheme="minorHAnsi"/>
          <w:bCs/>
          <w:sz w:val="22"/>
          <w:szCs w:val="22"/>
        </w:rPr>
        <w:t xml:space="preserve"> albo</w:t>
      </w:r>
      <w:r w:rsidRPr="00A9098F">
        <w:rPr>
          <w:rFonts w:asciiTheme="minorHAnsi" w:hAnsiTheme="minorHAnsi" w:cstheme="minorHAnsi"/>
          <w:bCs/>
          <w:sz w:val="22"/>
          <w:szCs w:val="22"/>
        </w:rPr>
        <w:t xml:space="preserve"> imię i nazwisko osoby legitymującej się nabyciem fachowych kwalifikacji do udzielania świadczeń zdrowotnych:</w:t>
      </w:r>
    </w:p>
    <w:p w14:paraId="4F3031F8" w14:textId="77777777" w:rsidR="00A33214" w:rsidRPr="00A9098F" w:rsidRDefault="00CF3E11" w:rsidP="00BA6925">
      <w:pPr>
        <w:widowControl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9098F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</w:t>
      </w:r>
    </w:p>
    <w:p w14:paraId="06F9D50F" w14:textId="77777777" w:rsidR="004A11E0" w:rsidRPr="00A9098F" w:rsidRDefault="008303B4" w:rsidP="00BA6925">
      <w:pPr>
        <w:widowControl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9098F">
        <w:rPr>
          <w:rFonts w:asciiTheme="minorHAnsi" w:hAnsiTheme="minorHAnsi" w:cstheme="minorHAnsi"/>
          <w:bCs/>
          <w:sz w:val="22"/>
          <w:szCs w:val="22"/>
        </w:rPr>
        <w:t xml:space="preserve">Składając </w:t>
      </w:r>
      <w:r w:rsidR="00CC73DF" w:rsidRPr="00A9098F">
        <w:rPr>
          <w:rFonts w:asciiTheme="minorHAnsi" w:hAnsiTheme="minorHAnsi" w:cstheme="minorHAnsi"/>
          <w:bCs/>
          <w:sz w:val="22"/>
          <w:szCs w:val="22"/>
        </w:rPr>
        <w:t>O</w:t>
      </w:r>
      <w:r w:rsidRPr="00A9098F">
        <w:rPr>
          <w:rFonts w:asciiTheme="minorHAnsi" w:hAnsiTheme="minorHAnsi" w:cstheme="minorHAnsi"/>
          <w:bCs/>
          <w:sz w:val="22"/>
          <w:szCs w:val="22"/>
        </w:rPr>
        <w:t>fertę na:</w:t>
      </w:r>
    </w:p>
    <w:p w14:paraId="396F4B62" w14:textId="1694C821" w:rsidR="00A33214" w:rsidRPr="00A9098F" w:rsidRDefault="00A7295E" w:rsidP="00657B52">
      <w:pPr>
        <w:pStyle w:val="Nagwek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098F">
        <w:rPr>
          <w:rFonts w:asciiTheme="minorHAnsi" w:hAnsiTheme="minorHAnsi" w:cstheme="minorHAnsi"/>
          <w:sz w:val="22"/>
          <w:szCs w:val="22"/>
        </w:rPr>
        <w:t xml:space="preserve">Konkurs Ofert na udzielanie świadczeń zdrowotnych </w:t>
      </w:r>
      <w:r w:rsidR="00463662" w:rsidRPr="00A9098F">
        <w:rPr>
          <w:rFonts w:asciiTheme="minorHAnsi" w:hAnsiTheme="minorHAnsi" w:cstheme="minorHAnsi"/>
          <w:sz w:val="22"/>
          <w:szCs w:val="22"/>
        </w:rPr>
        <w:t xml:space="preserve">przez pielęgniarkę </w:t>
      </w:r>
      <w:r w:rsidR="00657B52" w:rsidRPr="00A9098F">
        <w:rPr>
          <w:rFonts w:asciiTheme="minorHAnsi" w:hAnsiTheme="minorHAnsi" w:cstheme="minorHAnsi"/>
          <w:sz w:val="22"/>
          <w:szCs w:val="22"/>
        </w:rPr>
        <w:t>instrumentariuszkę</w:t>
      </w:r>
      <w:r w:rsidR="00463662" w:rsidRPr="00A9098F">
        <w:rPr>
          <w:rFonts w:asciiTheme="minorHAnsi" w:hAnsiTheme="minorHAnsi" w:cstheme="minorHAnsi"/>
          <w:sz w:val="22"/>
          <w:szCs w:val="22"/>
        </w:rPr>
        <w:t xml:space="preserve"> bloku operacyjnego</w:t>
      </w:r>
      <w:r w:rsidR="003011F7" w:rsidRPr="00A9098F">
        <w:rPr>
          <w:rFonts w:asciiTheme="minorHAnsi" w:hAnsiTheme="minorHAnsi" w:cstheme="minorHAnsi"/>
          <w:sz w:val="22"/>
          <w:szCs w:val="22"/>
        </w:rPr>
        <w:t xml:space="preserve"> okulistycznego </w:t>
      </w:r>
      <w:r w:rsidRPr="00A9098F">
        <w:rPr>
          <w:rFonts w:asciiTheme="minorHAnsi" w:hAnsiTheme="minorHAnsi" w:cstheme="minorHAnsi"/>
          <w:sz w:val="22"/>
          <w:szCs w:val="22"/>
        </w:rPr>
        <w:t xml:space="preserve">w ordynacji dziennej </w:t>
      </w:r>
      <w:r w:rsidR="003011F7" w:rsidRPr="00A9098F">
        <w:rPr>
          <w:rFonts w:asciiTheme="minorHAnsi" w:hAnsiTheme="minorHAnsi" w:cstheme="minorHAnsi"/>
          <w:sz w:val="22"/>
          <w:szCs w:val="22"/>
        </w:rPr>
        <w:t xml:space="preserve">w godzinach od  7.00 do 19.00 od poniedziałku do </w:t>
      </w:r>
      <w:r w:rsidR="00F64E7A">
        <w:rPr>
          <w:rFonts w:asciiTheme="minorHAnsi" w:hAnsiTheme="minorHAnsi" w:cstheme="minorHAnsi"/>
          <w:sz w:val="22"/>
          <w:szCs w:val="22"/>
        </w:rPr>
        <w:t xml:space="preserve">soboty </w:t>
      </w:r>
      <w:r w:rsidR="003011F7" w:rsidRPr="00A9098F">
        <w:rPr>
          <w:rFonts w:asciiTheme="minorHAnsi" w:hAnsiTheme="minorHAnsi" w:cstheme="minorHAnsi"/>
          <w:sz w:val="22"/>
          <w:szCs w:val="22"/>
        </w:rPr>
        <w:t xml:space="preserve"> </w:t>
      </w:r>
      <w:r w:rsidRPr="00A9098F">
        <w:rPr>
          <w:rFonts w:asciiTheme="minorHAnsi" w:hAnsiTheme="minorHAnsi" w:cstheme="minorHAnsi"/>
          <w:i/>
          <w:sz w:val="22"/>
          <w:szCs w:val="22"/>
        </w:rPr>
        <w:t>OPO/</w:t>
      </w:r>
      <w:r w:rsidR="003011F7" w:rsidRPr="00A9098F">
        <w:rPr>
          <w:rFonts w:asciiTheme="minorHAnsi" w:hAnsiTheme="minorHAnsi" w:cstheme="minorHAnsi"/>
          <w:i/>
          <w:sz w:val="22"/>
          <w:szCs w:val="22"/>
        </w:rPr>
        <w:t xml:space="preserve">18 </w:t>
      </w:r>
      <w:r w:rsidRPr="00A9098F">
        <w:rPr>
          <w:rFonts w:asciiTheme="minorHAnsi" w:hAnsiTheme="minorHAnsi" w:cstheme="minorHAnsi"/>
          <w:i/>
          <w:sz w:val="22"/>
          <w:szCs w:val="22"/>
        </w:rPr>
        <w:t>/K/202</w:t>
      </w:r>
      <w:r w:rsidR="001B25E8" w:rsidRPr="00A9098F">
        <w:rPr>
          <w:rFonts w:asciiTheme="minorHAnsi" w:hAnsiTheme="minorHAnsi" w:cstheme="minorHAnsi"/>
          <w:i/>
          <w:sz w:val="22"/>
          <w:szCs w:val="22"/>
        </w:rPr>
        <w:t>3</w:t>
      </w:r>
      <w:r w:rsidR="00657B52" w:rsidRPr="00A9098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A11E0" w:rsidRPr="00A9098F">
        <w:rPr>
          <w:rFonts w:asciiTheme="minorHAnsi" w:hAnsiTheme="minorHAnsi" w:cstheme="minorHAnsi"/>
          <w:sz w:val="22"/>
          <w:szCs w:val="22"/>
        </w:rPr>
        <w:t>o</w:t>
      </w:r>
      <w:r w:rsidR="00A33214" w:rsidRPr="00A9098F">
        <w:rPr>
          <w:rFonts w:asciiTheme="minorHAnsi" w:hAnsiTheme="minorHAnsi" w:cstheme="minorHAnsi"/>
          <w:sz w:val="22"/>
          <w:szCs w:val="22"/>
        </w:rPr>
        <w:t xml:space="preserve">świadczam, że z pełną starannością zapoznałem się z </w:t>
      </w:r>
      <w:r w:rsidR="004A11E0" w:rsidRPr="00A9098F">
        <w:rPr>
          <w:rFonts w:asciiTheme="minorHAnsi" w:hAnsiTheme="minorHAnsi" w:cstheme="minorHAnsi"/>
          <w:sz w:val="22"/>
          <w:szCs w:val="22"/>
        </w:rPr>
        <w:t>W</w:t>
      </w:r>
      <w:r w:rsidR="00A33214" w:rsidRPr="00A9098F">
        <w:rPr>
          <w:rFonts w:asciiTheme="minorHAnsi" w:hAnsiTheme="minorHAnsi" w:cstheme="minorHAnsi"/>
          <w:sz w:val="22"/>
          <w:szCs w:val="22"/>
        </w:rPr>
        <w:t>arunkami konkursu, zdobyłem konieczne informacje do przygotowania oferty i nie wnoszę żadnych uwag oraz podpiszę umowę na warunkach okr</w:t>
      </w:r>
      <w:r w:rsidR="00657B52" w:rsidRPr="00A9098F">
        <w:rPr>
          <w:rFonts w:asciiTheme="minorHAnsi" w:hAnsiTheme="minorHAnsi" w:cstheme="minorHAnsi"/>
          <w:sz w:val="22"/>
          <w:szCs w:val="22"/>
        </w:rPr>
        <w:t xml:space="preserve">eślonych </w:t>
      </w:r>
      <w:r w:rsidR="00A33214" w:rsidRPr="00A9098F">
        <w:rPr>
          <w:rFonts w:asciiTheme="minorHAnsi" w:hAnsiTheme="minorHAnsi" w:cstheme="minorHAnsi"/>
          <w:sz w:val="22"/>
          <w:szCs w:val="22"/>
        </w:rPr>
        <w:t xml:space="preserve">w </w:t>
      </w:r>
      <w:r w:rsidRPr="00A9098F">
        <w:rPr>
          <w:rFonts w:asciiTheme="minorHAnsi" w:hAnsiTheme="minorHAnsi" w:cstheme="minorHAnsi"/>
          <w:sz w:val="22"/>
          <w:szCs w:val="22"/>
        </w:rPr>
        <w:t>p</w:t>
      </w:r>
      <w:r w:rsidR="00A33214" w:rsidRPr="00A9098F">
        <w:rPr>
          <w:rFonts w:asciiTheme="minorHAnsi" w:hAnsiTheme="minorHAnsi" w:cstheme="minorHAnsi"/>
          <w:sz w:val="22"/>
          <w:szCs w:val="22"/>
        </w:rPr>
        <w:t xml:space="preserve">rojekcie </w:t>
      </w:r>
      <w:r w:rsidR="00CC73DF" w:rsidRPr="00A9098F">
        <w:rPr>
          <w:rFonts w:asciiTheme="minorHAnsi" w:hAnsiTheme="minorHAnsi" w:cstheme="minorHAnsi"/>
          <w:sz w:val="22"/>
          <w:szCs w:val="22"/>
        </w:rPr>
        <w:t>u</w:t>
      </w:r>
      <w:r w:rsidR="00A33214" w:rsidRPr="00A9098F">
        <w:rPr>
          <w:rFonts w:asciiTheme="minorHAnsi" w:hAnsiTheme="minorHAnsi" w:cstheme="minorHAnsi"/>
          <w:sz w:val="22"/>
          <w:szCs w:val="22"/>
        </w:rPr>
        <w:t xml:space="preserve">mowy stanowiącym Załącznik nr 7. </w:t>
      </w:r>
    </w:p>
    <w:p w14:paraId="7DABCB82" w14:textId="77777777" w:rsidR="00A33214" w:rsidRPr="00A9098F" w:rsidRDefault="00A33214" w:rsidP="001268F7">
      <w:pPr>
        <w:pStyle w:val="Tekstpodstawowy21"/>
        <w:widowControl w:val="0"/>
        <w:spacing w:before="60" w:line="276" w:lineRule="auto"/>
        <w:rPr>
          <w:rFonts w:asciiTheme="minorHAnsi" w:hAnsiTheme="minorHAnsi" w:cstheme="minorHAnsi"/>
          <w:sz w:val="22"/>
          <w:szCs w:val="22"/>
        </w:rPr>
      </w:pPr>
    </w:p>
    <w:p w14:paraId="42AB436C" w14:textId="77777777" w:rsidR="00A33214" w:rsidRPr="00A9098F" w:rsidRDefault="00A33214" w:rsidP="001268F7">
      <w:pPr>
        <w:pStyle w:val="Tekstpodstawowy21"/>
        <w:widowControl w:val="0"/>
        <w:spacing w:before="60" w:line="276" w:lineRule="auto"/>
        <w:rPr>
          <w:rFonts w:asciiTheme="minorHAnsi" w:hAnsiTheme="minorHAnsi" w:cstheme="minorHAnsi"/>
          <w:sz w:val="22"/>
          <w:szCs w:val="22"/>
        </w:rPr>
      </w:pPr>
    </w:p>
    <w:p w14:paraId="3F465030" w14:textId="77777777" w:rsidR="00A33214" w:rsidRPr="00A9098F" w:rsidRDefault="00A33214" w:rsidP="001268F7">
      <w:pPr>
        <w:pStyle w:val="Tekstpodstawowy21"/>
        <w:widowControl w:val="0"/>
        <w:spacing w:before="60" w:line="276" w:lineRule="auto"/>
        <w:rPr>
          <w:rFonts w:asciiTheme="minorHAnsi" w:hAnsiTheme="minorHAnsi" w:cstheme="minorHAnsi"/>
          <w:sz w:val="22"/>
          <w:szCs w:val="22"/>
        </w:rPr>
      </w:pPr>
    </w:p>
    <w:p w14:paraId="077F25FF" w14:textId="77777777" w:rsidR="00527AA3" w:rsidRPr="00A9098F" w:rsidRDefault="00A33214" w:rsidP="001268F7">
      <w:pPr>
        <w:widowControl w:val="0"/>
        <w:tabs>
          <w:tab w:val="left" w:pos="1985"/>
          <w:tab w:val="left" w:pos="4820"/>
          <w:tab w:val="left" w:pos="5387"/>
          <w:tab w:val="left" w:pos="8931"/>
        </w:tabs>
        <w:spacing w:before="60" w:line="276" w:lineRule="auto"/>
        <w:rPr>
          <w:rFonts w:asciiTheme="minorHAnsi" w:hAnsiTheme="minorHAnsi" w:cstheme="minorHAnsi"/>
          <w:sz w:val="22"/>
          <w:szCs w:val="22"/>
        </w:rPr>
      </w:pPr>
      <w:r w:rsidRPr="00A9098F">
        <w:rPr>
          <w:rFonts w:asciiTheme="minorHAnsi" w:hAnsiTheme="minorHAnsi" w:cstheme="minorHAnsi"/>
          <w:sz w:val="22"/>
          <w:szCs w:val="22"/>
          <w:u w:val="dotted"/>
        </w:rPr>
        <w:tab/>
      </w:r>
      <w:r w:rsidRPr="00A9098F">
        <w:rPr>
          <w:rFonts w:asciiTheme="minorHAnsi" w:hAnsiTheme="minorHAnsi" w:cstheme="minorHAnsi"/>
          <w:sz w:val="22"/>
          <w:szCs w:val="22"/>
        </w:rPr>
        <w:t xml:space="preserve"> dnia </w:t>
      </w:r>
      <w:r w:rsidRPr="00A9098F">
        <w:rPr>
          <w:rFonts w:asciiTheme="minorHAnsi" w:hAnsiTheme="minorHAnsi" w:cstheme="minorHAnsi"/>
          <w:sz w:val="22"/>
          <w:szCs w:val="22"/>
          <w:u w:val="dotted"/>
        </w:rPr>
        <w:tab/>
      </w:r>
      <w:r w:rsidRPr="00A9098F">
        <w:rPr>
          <w:rFonts w:asciiTheme="minorHAnsi" w:hAnsiTheme="minorHAnsi" w:cstheme="minorHAnsi"/>
          <w:sz w:val="22"/>
          <w:szCs w:val="22"/>
        </w:rPr>
        <w:tab/>
      </w:r>
    </w:p>
    <w:p w14:paraId="33E151F9" w14:textId="77777777" w:rsidR="00527AA3" w:rsidRPr="00A9098F" w:rsidRDefault="00527AA3" w:rsidP="001268F7">
      <w:pPr>
        <w:widowControl w:val="0"/>
        <w:tabs>
          <w:tab w:val="left" w:pos="1985"/>
          <w:tab w:val="left" w:pos="4820"/>
          <w:tab w:val="left" w:pos="5387"/>
          <w:tab w:val="left" w:pos="8931"/>
        </w:tabs>
        <w:spacing w:before="60" w:line="276" w:lineRule="auto"/>
        <w:rPr>
          <w:rFonts w:asciiTheme="minorHAnsi" w:hAnsiTheme="minorHAnsi" w:cstheme="minorHAnsi"/>
          <w:sz w:val="22"/>
          <w:szCs w:val="22"/>
        </w:rPr>
      </w:pPr>
    </w:p>
    <w:p w14:paraId="661288FC" w14:textId="4440C07F" w:rsidR="00A33214" w:rsidRPr="00A9098F" w:rsidRDefault="00527AA3" w:rsidP="00A873B1">
      <w:pPr>
        <w:widowControl w:val="0"/>
        <w:tabs>
          <w:tab w:val="left" w:pos="4820"/>
          <w:tab w:val="left" w:pos="5387"/>
          <w:tab w:val="left" w:pos="8931"/>
        </w:tabs>
        <w:spacing w:before="60" w:line="276" w:lineRule="auto"/>
        <w:rPr>
          <w:rFonts w:asciiTheme="minorHAnsi" w:hAnsiTheme="minorHAnsi" w:cstheme="minorHAnsi"/>
          <w:sz w:val="22"/>
          <w:szCs w:val="22"/>
          <w:vertAlign w:val="superscript"/>
        </w:rPr>
      </w:pPr>
      <w:r w:rsidRPr="00A9098F">
        <w:rPr>
          <w:rFonts w:asciiTheme="minorHAnsi" w:hAnsiTheme="minorHAnsi" w:cstheme="minorHAnsi"/>
          <w:sz w:val="22"/>
          <w:szCs w:val="22"/>
        </w:rPr>
        <w:tab/>
      </w:r>
      <w:r w:rsidRPr="00A9098F">
        <w:rPr>
          <w:rFonts w:asciiTheme="minorHAnsi" w:hAnsiTheme="minorHAnsi" w:cstheme="minorHAnsi"/>
          <w:sz w:val="22"/>
          <w:szCs w:val="22"/>
        </w:rPr>
        <w:tab/>
      </w:r>
      <w:r w:rsidRPr="00A9098F">
        <w:rPr>
          <w:rFonts w:asciiTheme="minorHAnsi" w:hAnsiTheme="minorHAnsi" w:cstheme="minorHAnsi"/>
          <w:sz w:val="22"/>
          <w:szCs w:val="22"/>
        </w:rPr>
        <w:tab/>
      </w:r>
      <w:r w:rsidR="00463662" w:rsidRPr="00A9098F">
        <w:rPr>
          <w:rFonts w:asciiTheme="minorHAnsi" w:hAnsiTheme="minorHAnsi" w:cstheme="minorHAnsi"/>
          <w:sz w:val="22"/>
          <w:szCs w:val="22"/>
        </w:rPr>
        <w:tab/>
      </w:r>
      <w:r w:rsidR="00463662" w:rsidRPr="00A9098F">
        <w:rPr>
          <w:rFonts w:asciiTheme="minorHAnsi" w:hAnsiTheme="minorHAnsi" w:cstheme="minorHAnsi"/>
          <w:sz w:val="22"/>
          <w:szCs w:val="22"/>
        </w:rPr>
        <w:tab/>
      </w:r>
      <w:r w:rsidR="00463662" w:rsidRPr="00A9098F">
        <w:rPr>
          <w:rFonts w:asciiTheme="minorHAnsi" w:hAnsiTheme="minorHAnsi" w:cstheme="minorHAnsi"/>
          <w:sz w:val="22"/>
          <w:szCs w:val="22"/>
        </w:rPr>
        <w:tab/>
      </w:r>
      <w:r w:rsidR="00463662" w:rsidRPr="00A9098F">
        <w:rPr>
          <w:rFonts w:asciiTheme="minorHAnsi" w:hAnsiTheme="minorHAnsi" w:cstheme="minorHAnsi"/>
          <w:sz w:val="22"/>
          <w:szCs w:val="22"/>
        </w:rPr>
        <w:tab/>
      </w:r>
      <w:r w:rsidRPr="00A9098F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</w:p>
    <w:p w14:paraId="701E08FB" w14:textId="2A3F3DF6" w:rsidR="00A33214" w:rsidRPr="00A9098F" w:rsidRDefault="00A33214" w:rsidP="00463662">
      <w:pPr>
        <w:widowControl w:val="0"/>
        <w:spacing w:before="60"/>
        <w:ind w:left="5664"/>
        <w:rPr>
          <w:rFonts w:asciiTheme="minorHAnsi" w:hAnsiTheme="minorHAnsi" w:cstheme="minorHAnsi"/>
          <w:sz w:val="22"/>
          <w:szCs w:val="22"/>
        </w:rPr>
      </w:pPr>
      <w:r w:rsidRPr="00A9098F">
        <w:rPr>
          <w:rFonts w:asciiTheme="minorHAnsi" w:hAnsiTheme="minorHAnsi" w:cstheme="minorHAnsi"/>
          <w:sz w:val="22"/>
          <w:szCs w:val="22"/>
          <w:vertAlign w:val="superscript"/>
        </w:rPr>
        <w:t>podpis osoby uprawnionej do składania oświadczeń woli</w:t>
      </w:r>
      <w:r w:rsidRPr="00A9098F">
        <w:rPr>
          <w:rFonts w:asciiTheme="minorHAnsi" w:hAnsiTheme="minorHAnsi" w:cstheme="minorHAnsi"/>
          <w:sz w:val="22"/>
          <w:szCs w:val="22"/>
          <w:vertAlign w:val="superscript"/>
        </w:rPr>
        <w:br/>
        <w:t xml:space="preserve">                            w imieniu Oferenta</w:t>
      </w:r>
    </w:p>
    <w:p w14:paraId="4B4B726E" w14:textId="77777777" w:rsidR="00A33214" w:rsidRPr="00A9098F" w:rsidRDefault="00A33214" w:rsidP="001268F7">
      <w:pPr>
        <w:widowControl w:val="0"/>
        <w:spacing w:before="60" w:line="276" w:lineRule="auto"/>
        <w:rPr>
          <w:rFonts w:asciiTheme="minorHAnsi" w:hAnsiTheme="minorHAnsi" w:cstheme="minorHAnsi"/>
          <w:sz w:val="22"/>
          <w:szCs w:val="22"/>
        </w:rPr>
      </w:pPr>
    </w:p>
    <w:bookmarkEnd w:id="7"/>
    <w:p w14:paraId="2871B982" w14:textId="77777777" w:rsidR="00EE2AAC" w:rsidRPr="00A9098F" w:rsidRDefault="00EE2AAC" w:rsidP="001268F7">
      <w:pPr>
        <w:widowControl w:val="0"/>
        <w:spacing w:before="60"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2DE67802" w14:textId="77777777" w:rsidR="00EE2AAC" w:rsidRPr="00A9098F" w:rsidRDefault="00EE2AAC" w:rsidP="001268F7">
      <w:pPr>
        <w:widowControl w:val="0"/>
        <w:spacing w:before="60"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7D96BF03" w14:textId="77777777" w:rsidR="00A33214" w:rsidRPr="00A9098F" w:rsidRDefault="004A11E0" w:rsidP="001268F7">
      <w:pPr>
        <w:pStyle w:val="Nagwek4"/>
        <w:keepNext w:val="0"/>
        <w:widowControl w:val="0"/>
        <w:spacing w:before="60" w:line="276" w:lineRule="auto"/>
        <w:rPr>
          <w:rFonts w:asciiTheme="minorHAnsi" w:hAnsiTheme="minorHAnsi" w:cstheme="minorHAnsi"/>
          <w:sz w:val="22"/>
          <w:szCs w:val="22"/>
        </w:rPr>
      </w:pPr>
      <w:r w:rsidRPr="00A9098F">
        <w:rPr>
          <w:rFonts w:asciiTheme="minorHAnsi" w:hAnsiTheme="minorHAnsi" w:cstheme="minorHAnsi"/>
          <w:sz w:val="22"/>
          <w:szCs w:val="22"/>
        </w:rPr>
        <w:br w:type="page"/>
      </w:r>
      <w:r w:rsidR="00A33214" w:rsidRPr="00A9098F">
        <w:rPr>
          <w:rFonts w:asciiTheme="minorHAnsi" w:hAnsiTheme="minorHAnsi" w:cstheme="minorHAnsi"/>
          <w:sz w:val="22"/>
          <w:szCs w:val="22"/>
        </w:rPr>
        <w:lastRenderedPageBreak/>
        <w:t>Załącznik nr 6</w:t>
      </w:r>
    </w:p>
    <w:p w14:paraId="1B2AD193" w14:textId="77777777" w:rsidR="00A33214" w:rsidRPr="00A9098F" w:rsidRDefault="00A33214" w:rsidP="001268F7">
      <w:pPr>
        <w:widowControl w:val="0"/>
        <w:spacing w:before="60" w:line="276" w:lineRule="auto"/>
        <w:rPr>
          <w:rFonts w:asciiTheme="minorHAnsi" w:hAnsiTheme="minorHAnsi" w:cstheme="minorHAnsi"/>
          <w:sz w:val="22"/>
          <w:szCs w:val="22"/>
        </w:rPr>
      </w:pPr>
    </w:p>
    <w:p w14:paraId="54B6B511" w14:textId="77777777" w:rsidR="00A33214" w:rsidRPr="00A9098F" w:rsidRDefault="00A33214" w:rsidP="00BA6925">
      <w:pPr>
        <w:pStyle w:val="Nagwek2"/>
        <w:keepNext w:val="0"/>
        <w:widowControl w:val="0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9098F">
        <w:rPr>
          <w:rFonts w:asciiTheme="minorHAnsi" w:hAnsiTheme="minorHAnsi" w:cstheme="minorHAnsi"/>
          <w:sz w:val="22"/>
          <w:szCs w:val="22"/>
        </w:rPr>
        <w:t>OŚWIADCZENIE</w:t>
      </w:r>
    </w:p>
    <w:p w14:paraId="004D1DA7" w14:textId="77777777" w:rsidR="00A33214" w:rsidRPr="00A9098F" w:rsidRDefault="00A33214" w:rsidP="00BA6925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977464B" w14:textId="77777777" w:rsidR="00BA6925" w:rsidRPr="00A9098F" w:rsidRDefault="00BA6925" w:rsidP="00BA6925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FD06EAE" w14:textId="77777777" w:rsidR="00A33214" w:rsidRPr="00A9098F" w:rsidRDefault="004A5393" w:rsidP="00BA6925">
      <w:pPr>
        <w:widowControl w:val="0"/>
        <w:spacing w:line="276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A9098F">
        <w:rPr>
          <w:rFonts w:asciiTheme="minorHAnsi" w:hAnsiTheme="minorHAnsi" w:cstheme="minorHAnsi"/>
          <w:sz w:val="22"/>
          <w:szCs w:val="22"/>
        </w:rPr>
        <w:t>Nazwa podmiotu wykonującego działalność leczniczą</w:t>
      </w:r>
      <w:r w:rsidR="00CC73DF" w:rsidRPr="00A9098F">
        <w:rPr>
          <w:rFonts w:asciiTheme="minorHAnsi" w:hAnsiTheme="minorHAnsi" w:cstheme="minorHAnsi"/>
          <w:sz w:val="22"/>
          <w:szCs w:val="22"/>
        </w:rPr>
        <w:t xml:space="preserve"> albo </w:t>
      </w:r>
      <w:r w:rsidRPr="00A9098F">
        <w:rPr>
          <w:rFonts w:asciiTheme="minorHAnsi" w:hAnsiTheme="minorHAnsi" w:cstheme="minorHAnsi"/>
          <w:sz w:val="22"/>
          <w:szCs w:val="22"/>
        </w:rPr>
        <w:t>imię i nazwisko osoby legitymującej się nabyciem fachowych kwalifikacji do udzielania świadczeń zdrowotnych</w:t>
      </w:r>
      <w:r w:rsidR="00807F8F" w:rsidRPr="00A9098F">
        <w:rPr>
          <w:rFonts w:asciiTheme="minorHAnsi" w:hAnsiTheme="minorHAnsi" w:cstheme="minorHAnsi"/>
          <w:sz w:val="22"/>
          <w:szCs w:val="22"/>
        </w:rPr>
        <w:t>:</w:t>
      </w:r>
    </w:p>
    <w:p w14:paraId="5A3303B8" w14:textId="77777777" w:rsidR="008303B4" w:rsidRPr="00A9098F" w:rsidRDefault="008303B4" w:rsidP="00BA6925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909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72228301" w14:textId="77777777" w:rsidR="008303B4" w:rsidRPr="00A9098F" w:rsidRDefault="008303B4" w:rsidP="00BA6925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108C369" w14:textId="77777777" w:rsidR="00A33214" w:rsidRPr="00A9098F" w:rsidRDefault="00FF4B19" w:rsidP="00BA6925">
      <w:pPr>
        <w:widowControl w:val="0"/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A9098F">
        <w:rPr>
          <w:rFonts w:asciiTheme="minorHAnsi" w:hAnsiTheme="minorHAnsi" w:cstheme="minorHAnsi"/>
          <w:sz w:val="22"/>
          <w:szCs w:val="22"/>
        </w:rPr>
        <w:t>Oświadczam, że nie ciążą na mnie prawomocne wyroki</w:t>
      </w:r>
      <w:r w:rsidR="004A11E0" w:rsidRPr="00A9098F">
        <w:rPr>
          <w:rFonts w:asciiTheme="minorHAnsi" w:hAnsiTheme="minorHAnsi" w:cstheme="minorHAnsi"/>
          <w:sz w:val="22"/>
          <w:szCs w:val="22"/>
        </w:rPr>
        <w:t xml:space="preserve"> ani </w:t>
      </w:r>
      <w:r w:rsidRPr="00A9098F">
        <w:rPr>
          <w:rFonts w:asciiTheme="minorHAnsi" w:hAnsiTheme="minorHAnsi" w:cstheme="minorHAnsi"/>
          <w:sz w:val="22"/>
          <w:szCs w:val="22"/>
        </w:rPr>
        <w:t>orzeczenia sądów powszechnych</w:t>
      </w:r>
      <w:r w:rsidR="00463662" w:rsidRPr="00A9098F">
        <w:rPr>
          <w:rFonts w:asciiTheme="minorHAnsi" w:hAnsiTheme="minorHAnsi" w:cstheme="minorHAnsi"/>
          <w:sz w:val="22"/>
          <w:szCs w:val="22"/>
        </w:rPr>
        <w:br/>
      </w:r>
      <w:r w:rsidRPr="00A9098F">
        <w:rPr>
          <w:rFonts w:asciiTheme="minorHAnsi" w:hAnsiTheme="minorHAnsi" w:cstheme="minorHAnsi"/>
          <w:sz w:val="22"/>
          <w:szCs w:val="22"/>
        </w:rPr>
        <w:t>i zawodowych związanych z wykonywanym zawodem.</w:t>
      </w:r>
      <w:r w:rsidR="00807F8F" w:rsidRPr="00A9098F">
        <w:rPr>
          <w:rFonts w:asciiTheme="minorHAnsi" w:hAnsiTheme="minorHAnsi" w:cstheme="minorHAnsi"/>
          <w:sz w:val="22"/>
          <w:szCs w:val="22"/>
        </w:rPr>
        <w:t>*</w:t>
      </w:r>
    </w:p>
    <w:p w14:paraId="383D6B56" w14:textId="77777777" w:rsidR="00A33214" w:rsidRPr="00A9098F" w:rsidRDefault="00A33214" w:rsidP="001268F7">
      <w:pPr>
        <w:widowControl w:val="0"/>
        <w:spacing w:before="60" w:line="276" w:lineRule="auto"/>
        <w:rPr>
          <w:rFonts w:asciiTheme="minorHAnsi" w:hAnsiTheme="minorHAnsi" w:cstheme="minorHAnsi"/>
          <w:sz w:val="22"/>
          <w:szCs w:val="22"/>
        </w:rPr>
      </w:pPr>
    </w:p>
    <w:p w14:paraId="274B9411" w14:textId="77777777" w:rsidR="00A33214" w:rsidRPr="00A9098F" w:rsidRDefault="00A33214" w:rsidP="001268F7">
      <w:pPr>
        <w:widowControl w:val="0"/>
        <w:spacing w:before="60" w:line="276" w:lineRule="auto"/>
        <w:rPr>
          <w:rFonts w:asciiTheme="minorHAnsi" w:hAnsiTheme="minorHAnsi" w:cstheme="minorHAnsi"/>
          <w:sz w:val="22"/>
          <w:szCs w:val="22"/>
        </w:rPr>
      </w:pPr>
    </w:p>
    <w:p w14:paraId="197C1124" w14:textId="77777777" w:rsidR="00527AA3" w:rsidRPr="00A9098F" w:rsidRDefault="00A33214" w:rsidP="001268F7">
      <w:pPr>
        <w:widowControl w:val="0"/>
        <w:tabs>
          <w:tab w:val="left" w:pos="1985"/>
          <w:tab w:val="left" w:pos="4820"/>
          <w:tab w:val="left" w:pos="5387"/>
          <w:tab w:val="left" w:pos="8931"/>
        </w:tabs>
        <w:spacing w:before="60" w:line="276" w:lineRule="auto"/>
        <w:rPr>
          <w:rFonts w:asciiTheme="minorHAnsi" w:hAnsiTheme="minorHAnsi" w:cstheme="minorHAnsi"/>
          <w:sz w:val="22"/>
          <w:szCs w:val="22"/>
        </w:rPr>
      </w:pPr>
      <w:r w:rsidRPr="00A9098F">
        <w:rPr>
          <w:rFonts w:asciiTheme="minorHAnsi" w:hAnsiTheme="minorHAnsi" w:cstheme="minorHAnsi"/>
          <w:sz w:val="22"/>
          <w:szCs w:val="22"/>
          <w:u w:val="dotted"/>
        </w:rPr>
        <w:tab/>
      </w:r>
      <w:r w:rsidRPr="00A9098F">
        <w:rPr>
          <w:rFonts w:asciiTheme="minorHAnsi" w:hAnsiTheme="minorHAnsi" w:cstheme="minorHAnsi"/>
          <w:sz w:val="22"/>
          <w:szCs w:val="22"/>
        </w:rPr>
        <w:t xml:space="preserve"> dnia </w:t>
      </w:r>
      <w:r w:rsidRPr="00A9098F">
        <w:rPr>
          <w:rFonts w:asciiTheme="minorHAnsi" w:hAnsiTheme="minorHAnsi" w:cstheme="minorHAnsi"/>
          <w:sz w:val="22"/>
          <w:szCs w:val="22"/>
          <w:u w:val="dotted"/>
        </w:rPr>
        <w:tab/>
      </w:r>
      <w:r w:rsidRPr="00A9098F">
        <w:rPr>
          <w:rFonts w:asciiTheme="minorHAnsi" w:hAnsiTheme="minorHAnsi" w:cstheme="minorHAnsi"/>
          <w:sz w:val="22"/>
          <w:szCs w:val="22"/>
        </w:rPr>
        <w:tab/>
      </w:r>
    </w:p>
    <w:p w14:paraId="47AA5810" w14:textId="77777777" w:rsidR="00463662" w:rsidRPr="00A9098F" w:rsidRDefault="00527AA3" w:rsidP="001268F7">
      <w:pPr>
        <w:widowControl w:val="0"/>
        <w:tabs>
          <w:tab w:val="left" w:pos="1985"/>
          <w:tab w:val="left" w:pos="4820"/>
          <w:tab w:val="left" w:pos="5387"/>
          <w:tab w:val="left" w:pos="8931"/>
        </w:tabs>
        <w:spacing w:before="60" w:line="276" w:lineRule="auto"/>
        <w:rPr>
          <w:rFonts w:asciiTheme="minorHAnsi" w:hAnsiTheme="minorHAnsi" w:cstheme="minorHAnsi"/>
          <w:sz w:val="22"/>
          <w:szCs w:val="22"/>
        </w:rPr>
      </w:pPr>
      <w:r w:rsidRPr="00A9098F">
        <w:rPr>
          <w:rFonts w:asciiTheme="minorHAnsi" w:hAnsiTheme="minorHAnsi" w:cstheme="minorHAnsi"/>
          <w:sz w:val="22"/>
          <w:szCs w:val="22"/>
        </w:rPr>
        <w:tab/>
      </w:r>
      <w:r w:rsidRPr="00A9098F">
        <w:rPr>
          <w:rFonts w:asciiTheme="minorHAnsi" w:hAnsiTheme="minorHAnsi" w:cstheme="minorHAnsi"/>
          <w:sz w:val="22"/>
          <w:szCs w:val="22"/>
        </w:rPr>
        <w:tab/>
      </w:r>
      <w:r w:rsidRPr="00A9098F">
        <w:rPr>
          <w:rFonts w:asciiTheme="minorHAnsi" w:hAnsiTheme="minorHAnsi" w:cstheme="minorHAnsi"/>
          <w:sz w:val="22"/>
          <w:szCs w:val="22"/>
        </w:rPr>
        <w:tab/>
      </w:r>
    </w:p>
    <w:p w14:paraId="6D012A50" w14:textId="77777777" w:rsidR="00463662" w:rsidRPr="00A9098F" w:rsidRDefault="00463662" w:rsidP="001268F7">
      <w:pPr>
        <w:widowControl w:val="0"/>
        <w:tabs>
          <w:tab w:val="left" w:pos="1985"/>
          <w:tab w:val="left" w:pos="4820"/>
          <w:tab w:val="left" w:pos="5387"/>
          <w:tab w:val="left" w:pos="8931"/>
        </w:tabs>
        <w:spacing w:before="60" w:line="276" w:lineRule="auto"/>
        <w:rPr>
          <w:rFonts w:asciiTheme="minorHAnsi" w:hAnsiTheme="minorHAnsi" w:cstheme="minorHAnsi"/>
          <w:sz w:val="22"/>
          <w:szCs w:val="22"/>
        </w:rPr>
      </w:pPr>
    </w:p>
    <w:p w14:paraId="60C12A5C" w14:textId="77777777" w:rsidR="00A33214" w:rsidRPr="00A9098F" w:rsidRDefault="00463662" w:rsidP="001268F7">
      <w:pPr>
        <w:widowControl w:val="0"/>
        <w:tabs>
          <w:tab w:val="left" w:pos="1985"/>
          <w:tab w:val="left" w:pos="4820"/>
          <w:tab w:val="left" w:pos="5387"/>
          <w:tab w:val="left" w:pos="8931"/>
        </w:tabs>
        <w:spacing w:before="60" w:line="276" w:lineRule="auto"/>
        <w:rPr>
          <w:rFonts w:asciiTheme="minorHAnsi" w:hAnsiTheme="minorHAnsi" w:cstheme="minorHAnsi"/>
          <w:sz w:val="22"/>
          <w:szCs w:val="22"/>
          <w:vertAlign w:val="superscript"/>
        </w:rPr>
      </w:pPr>
      <w:r w:rsidRPr="00A9098F">
        <w:rPr>
          <w:rFonts w:asciiTheme="minorHAnsi" w:hAnsiTheme="minorHAnsi" w:cstheme="minorHAnsi"/>
          <w:sz w:val="22"/>
          <w:szCs w:val="22"/>
        </w:rPr>
        <w:tab/>
      </w:r>
      <w:r w:rsidRPr="00A9098F">
        <w:rPr>
          <w:rFonts w:asciiTheme="minorHAnsi" w:hAnsiTheme="minorHAnsi" w:cstheme="minorHAnsi"/>
          <w:sz w:val="22"/>
          <w:szCs w:val="22"/>
        </w:rPr>
        <w:tab/>
      </w:r>
      <w:r w:rsidRPr="00A9098F">
        <w:rPr>
          <w:rFonts w:asciiTheme="minorHAnsi" w:hAnsiTheme="minorHAnsi" w:cstheme="minorHAnsi"/>
          <w:sz w:val="22"/>
          <w:szCs w:val="22"/>
        </w:rPr>
        <w:tab/>
      </w:r>
      <w:r w:rsidR="00527AA3" w:rsidRPr="00A9098F">
        <w:rPr>
          <w:rFonts w:asciiTheme="minorHAnsi" w:hAnsiTheme="minorHAnsi" w:cstheme="minorHAnsi"/>
          <w:sz w:val="22"/>
          <w:szCs w:val="22"/>
        </w:rPr>
        <w:t>……………………………………….</w:t>
      </w:r>
    </w:p>
    <w:p w14:paraId="6D82E974" w14:textId="77777777" w:rsidR="00CC73DF" w:rsidRPr="00A9098F" w:rsidRDefault="00CC73DF" w:rsidP="001268F7">
      <w:pPr>
        <w:widowControl w:val="0"/>
        <w:spacing w:before="60" w:line="276" w:lineRule="auto"/>
        <w:ind w:left="5529"/>
        <w:rPr>
          <w:rFonts w:asciiTheme="minorHAnsi" w:hAnsiTheme="minorHAnsi" w:cstheme="minorHAnsi"/>
          <w:sz w:val="22"/>
          <w:szCs w:val="22"/>
        </w:rPr>
      </w:pPr>
      <w:bookmarkStart w:id="8" w:name="_Hlk76906268"/>
      <w:r w:rsidRPr="00A9098F">
        <w:rPr>
          <w:rFonts w:asciiTheme="minorHAnsi" w:hAnsiTheme="minorHAnsi" w:cstheme="minorHAnsi"/>
          <w:sz w:val="22"/>
          <w:szCs w:val="22"/>
          <w:vertAlign w:val="superscript"/>
        </w:rPr>
        <w:t xml:space="preserve">podpis osoby uprawnionej do składania oświadczeń woli    </w:t>
      </w:r>
      <w:r w:rsidRPr="00A9098F">
        <w:rPr>
          <w:rFonts w:asciiTheme="minorHAnsi" w:hAnsiTheme="minorHAnsi" w:cstheme="minorHAnsi"/>
          <w:sz w:val="22"/>
          <w:szCs w:val="22"/>
          <w:vertAlign w:val="superscript"/>
        </w:rPr>
        <w:br/>
        <w:t xml:space="preserve">                            w imieniu Oferenta</w:t>
      </w:r>
    </w:p>
    <w:bookmarkEnd w:id="8"/>
    <w:p w14:paraId="524305C5" w14:textId="77777777" w:rsidR="00A33214" w:rsidRPr="00A9098F" w:rsidRDefault="00A33214" w:rsidP="001268F7">
      <w:pPr>
        <w:widowControl w:val="0"/>
        <w:spacing w:before="60" w:line="276" w:lineRule="auto"/>
        <w:rPr>
          <w:rFonts w:asciiTheme="minorHAnsi" w:hAnsiTheme="minorHAnsi" w:cstheme="minorHAnsi"/>
          <w:sz w:val="22"/>
          <w:szCs w:val="22"/>
        </w:rPr>
      </w:pPr>
    </w:p>
    <w:p w14:paraId="70412F81" w14:textId="77777777" w:rsidR="00A33214" w:rsidRPr="00A9098F" w:rsidRDefault="00A33214" w:rsidP="001268F7">
      <w:pPr>
        <w:widowControl w:val="0"/>
        <w:spacing w:before="60" w:line="276" w:lineRule="auto"/>
        <w:rPr>
          <w:rFonts w:asciiTheme="minorHAnsi" w:hAnsiTheme="minorHAnsi" w:cstheme="minorHAnsi"/>
          <w:sz w:val="22"/>
          <w:szCs w:val="22"/>
        </w:rPr>
      </w:pPr>
    </w:p>
    <w:p w14:paraId="0FC85902" w14:textId="77777777" w:rsidR="00A33214" w:rsidRPr="00A9098F" w:rsidRDefault="00A33214" w:rsidP="001268F7">
      <w:pPr>
        <w:widowControl w:val="0"/>
        <w:spacing w:before="60" w:line="276" w:lineRule="auto"/>
        <w:rPr>
          <w:rFonts w:asciiTheme="minorHAnsi" w:hAnsiTheme="minorHAnsi" w:cstheme="minorHAnsi"/>
          <w:sz w:val="22"/>
          <w:szCs w:val="22"/>
        </w:rPr>
      </w:pPr>
    </w:p>
    <w:p w14:paraId="140B5FFF" w14:textId="77777777" w:rsidR="00A9219B" w:rsidRPr="00A9098F" w:rsidRDefault="00A9219B" w:rsidP="001268F7">
      <w:pPr>
        <w:widowControl w:val="0"/>
        <w:spacing w:before="60" w:line="276" w:lineRule="auto"/>
        <w:rPr>
          <w:rFonts w:asciiTheme="minorHAnsi" w:hAnsiTheme="minorHAnsi" w:cstheme="minorHAnsi"/>
          <w:sz w:val="22"/>
          <w:szCs w:val="22"/>
        </w:rPr>
      </w:pPr>
    </w:p>
    <w:p w14:paraId="136E6AF1" w14:textId="77777777" w:rsidR="00A9219B" w:rsidRPr="00A9098F" w:rsidRDefault="00A9219B" w:rsidP="001268F7">
      <w:pPr>
        <w:widowControl w:val="0"/>
        <w:spacing w:before="60" w:line="276" w:lineRule="auto"/>
        <w:rPr>
          <w:rFonts w:asciiTheme="minorHAnsi" w:hAnsiTheme="minorHAnsi" w:cstheme="minorHAnsi"/>
          <w:sz w:val="22"/>
          <w:szCs w:val="22"/>
        </w:rPr>
      </w:pPr>
    </w:p>
    <w:p w14:paraId="0E0966F6" w14:textId="77777777" w:rsidR="0091301F" w:rsidRPr="00A9098F" w:rsidRDefault="00807F8F" w:rsidP="001268F7">
      <w:pPr>
        <w:widowControl w:val="0"/>
        <w:spacing w:before="60" w:line="276" w:lineRule="auto"/>
        <w:rPr>
          <w:rFonts w:asciiTheme="minorHAnsi" w:hAnsiTheme="minorHAnsi" w:cstheme="minorHAnsi"/>
          <w:sz w:val="22"/>
          <w:szCs w:val="22"/>
        </w:rPr>
      </w:pPr>
      <w:r w:rsidRPr="00A9098F">
        <w:rPr>
          <w:rFonts w:asciiTheme="minorHAnsi" w:hAnsiTheme="minorHAnsi" w:cstheme="minorHAnsi"/>
          <w:sz w:val="22"/>
          <w:szCs w:val="22"/>
        </w:rPr>
        <w:t>*W przypadku podmiotów wykonujących działalność leczniczą oświadczenie składają</w:t>
      </w:r>
      <w:r w:rsidR="008303B4" w:rsidRPr="00A9098F">
        <w:rPr>
          <w:rFonts w:asciiTheme="minorHAnsi" w:hAnsiTheme="minorHAnsi" w:cstheme="minorHAnsi"/>
          <w:sz w:val="22"/>
          <w:szCs w:val="22"/>
        </w:rPr>
        <w:t xml:space="preserve"> również</w:t>
      </w:r>
      <w:r w:rsidRPr="00A9098F">
        <w:rPr>
          <w:rFonts w:asciiTheme="minorHAnsi" w:hAnsiTheme="minorHAnsi" w:cstheme="minorHAnsi"/>
          <w:sz w:val="22"/>
          <w:szCs w:val="22"/>
        </w:rPr>
        <w:t xml:space="preserve"> osoby, które będą wykonywały świadczenia i zostały wskazane w załączniku nr 6A</w:t>
      </w:r>
      <w:r w:rsidR="004A11E0" w:rsidRPr="00A9098F">
        <w:rPr>
          <w:rFonts w:asciiTheme="minorHAnsi" w:hAnsiTheme="minorHAnsi" w:cstheme="minorHAnsi"/>
          <w:sz w:val="22"/>
          <w:szCs w:val="22"/>
        </w:rPr>
        <w:t>.</w:t>
      </w:r>
    </w:p>
    <w:p w14:paraId="19BFA2D1" w14:textId="77777777" w:rsidR="0091301F" w:rsidRPr="00A9098F" w:rsidRDefault="004A11E0" w:rsidP="001268F7">
      <w:pPr>
        <w:widowControl w:val="0"/>
        <w:spacing w:before="6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9098F">
        <w:rPr>
          <w:rFonts w:asciiTheme="minorHAnsi" w:hAnsiTheme="minorHAnsi" w:cstheme="minorHAnsi"/>
          <w:sz w:val="22"/>
          <w:szCs w:val="22"/>
        </w:rPr>
        <w:br w:type="page"/>
      </w:r>
      <w:r w:rsidR="0091301F" w:rsidRPr="00A9098F">
        <w:rPr>
          <w:rFonts w:asciiTheme="minorHAnsi" w:hAnsiTheme="minorHAnsi" w:cstheme="minorHAnsi"/>
          <w:b/>
          <w:sz w:val="22"/>
          <w:szCs w:val="22"/>
        </w:rPr>
        <w:lastRenderedPageBreak/>
        <w:t>Załącznik nr 6A</w:t>
      </w:r>
    </w:p>
    <w:p w14:paraId="67D5EF49" w14:textId="77777777" w:rsidR="0091301F" w:rsidRPr="00A9098F" w:rsidRDefault="0091301F" w:rsidP="001268F7">
      <w:pPr>
        <w:widowControl w:val="0"/>
        <w:spacing w:before="6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549A8AD" w14:textId="77777777" w:rsidR="00527AA3" w:rsidRPr="00A9098F" w:rsidRDefault="0091301F" w:rsidP="001268F7">
      <w:pPr>
        <w:widowControl w:val="0"/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098F">
        <w:rPr>
          <w:rFonts w:asciiTheme="minorHAnsi" w:hAnsiTheme="minorHAnsi" w:cstheme="minorHAnsi"/>
          <w:sz w:val="22"/>
          <w:szCs w:val="22"/>
        </w:rPr>
        <w:t>Imienny wykaz osób, które będą udzielać świadcze</w:t>
      </w:r>
      <w:r w:rsidR="004A11E0" w:rsidRPr="00A9098F">
        <w:rPr>
          <w:rFonts w:asciiTheme="minorHAnsi" w:hAnsiTheme="minorHAnsi" w:cstheme="minorHAnsi"/>
          <w:sz w:val="22"/>
          <w:szCs w:val="22"/>
        </w:rPr>
        <w:t>nia</w:t>
      </w:r>
      <w:r w:rsidRPr="00A9098F">
        <w:rPr>
          <w:rFonts w:asciiTheme="minorHAnsi" w:hAnsiTheme="minorHAnsi" w:cstheme="minorHAnsi"/>
          <w:sz w:val="22"/>
          <w:szCs w:val="22"/>
        </w:rPr>
        <w:t xml:space="preserve"> zdrowotn</w:t>
      </w:r>
      <w:r w:rsidR="004A11E0" w:rsidRPr="00A9098F">
        <w:rPr>
          <w:rFonts w:asciiTheme="minorHAnsi" w:hAnsiTheme="minorHAnsi" w:cstheme="minorHAnsi"/>
          <w:sz w:val="22"/>
          <w:szCs w:val="22"/>
        </w:rPr>
        <w:t>e</w:t>
      </w:r>
      <w:r w:rsidRPr="00A9098F">
        <w:rPr>
          <w:rFonts w:asciiTheme="minorHAnsi" w:hAnsiTheme="minorHAnsi" w:cstheme="minorHAnsi"/>
          <w:sz w:val="22"/>
          <w:szCs w:val="22"/>
        </w:rPr>
        <w:t xml:space="preserve"> w ramach realizacji zamówienia</w:t>
      </w:r>
    </w:p>
    <w:p w14:paraId="45D8B091" w14:textId="168C5C12" w:rsidR="0091301F" w:rsidRPr="00A9098F" w:rsidRDefault="0091301F" w:rsidP="00463662">
      <w:pPr>
        <w:widowControl w:val="0"/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098F">
        <w:rPr>
          <w:rFonts w:asciiTheme="minorHAnsi" w:hAnsiTheme="minorHAnsi" w:cstheme="minorHAnsi"/>
          <w:sz w:val="22"/>
          <w:szCs w:val="22"/>
        </w:rPr>
        <w:t>w zakresie</w:t>
      </w:r>
      <w:r w:rsidR="00527AA3" w:rsidRPr="00A9098F">
        <w:rPr>
          <w:rFonts w:asciiTheme="minorHAnsi" w:hAnsiTheme="minorHAnsi" w:cstheme="minorHAnsi"/>
          <w:sz w:val="22"/>
          <w:szCs w:val="22"/>
        </w:rPr>
        <w:t>:</w:t>
      </w:r>
      <w:r w:rsidR="00463662" w:rsidRPr="00A9098F">
        <w:rPr>
          <w:rFonts w:asciiTheme="minorHAnsi" w:hAnsiTheme="minorHAnsi" w:cstheme="minorHAnsi"/>
          <w:sz w:val="22"/>
          <w:szCs w:val="22"/>
        </w:rPr>
        <w:t xml:space="preserve"> udzielenia świadczeń zdrowotnych przez pielęgniarkę </w:t>
      </w:r>
      <w:r w:rsidR="00657B52" w:rsidRPr="00A9098F">
        <w:rPr>
          <w:rFonts w:asciiTheme="minorHAnsi" w:hAnsiTheme="minorHAnsi" w:cstheme="minorHAnsi"/>
          <w:sz w:val="22"/>
          <w:szCs w:val="22"/>
        </w:rPr>
        <w:t>instrumentariuszkę</w:t>
      </w:r>
      <w:r w:rsidR="00463662" w:rsidRPr="00A9098F">
        <w:rPr>
          <w:rFonts w:asciiTheme="minorHAnsi" w:hAnsiTheme="minorHAnsi" w:cstheme="minorHAnsi"/>
          <w:sz w:val="22"/>
          <w:szCs w:val="22"/>
        </w:rPr>
        <w:t xml:space="preserve"> bloku operacyjnego</w:t>
      </w:r>
      <w:r w:rsidR="007150C3" w:rsidRPr="00A9098F">
        <w:rPr>
          <w:rFonts w:asciiTheme="minorHAnsi" w:hAnsiTheme="minorHAnsi" w:cstheme="minorHAnsi"/>
          <w:sz w:val="22"/>
          <w:szCs w:val="22"/>
        </w:rPr>
        <w:t xml:space="preserve"> okulistycznego </w:t>
      </w:r>
      <w:r w:rsidR="00463662" w:rsidRPr="00A9098F">
        <w:rPr>
          <w:rFonts w:asciiTheme="minorHAnsi" w:hAnsiTheme="minorHAnsi" w:cstheme="minorHAnsi"/>
          <w:sz w:val="22"/>
          <w:szCs w:val="22"/>
        </w:rPr>
        <w:t xml:space="preserve"> w ordynacji dziennej </w:t>
      </w:r>
      <w:r w:rsidR="007150C3" w:rsidRPr="00A9098F">
        <w:rPr>
          <w:rFonts w:asciiTheme="minorHAnsi" w:hAnsiTheme="minorHAnsi" w:cstheme="minorHAnsi"/>
          <w:sz w:val="22"/>
          <w:szCs w:val="22"/>
        </w:rPr>
        <w:t>w godzinach od 7.00 do 19.00 od poniedziałku do</w:t>
      </w:r>
      <w:r w:rsidR="00F20C04">
        <w:rPr>
          <w:rFonts w:asciiTheme="minorHAnsi" w:hAnsiTheme="minorHAnsi" w:cstheme="minorHAnsi"/>
          <w:sz w:val="22"/>
          <w:szCs w:val="22"/>
        </w:rPr>
        <w:t xml:space="preserve"> soboty</w:t>
      </w:r>
      <w:r w:rsidR="007150C3" w:rsidRPr="00A9098F">
        <w:rPr>
          <w:rFonts w:asciiTheme="minorHAnsi" w:hAnsiTheme="minorHAnsi" w:cstheme="minorHAnsi"/>
          <w:sz w:val="22"/>
          <w:szCs w:val="22"/>
        </w:rPr>
        <w:t>.</w:t>
      </w:r>
    </w:p>
    <w:p w14:paraId="24FA7B9A" w14:textId="77777777" w:rsidR="0091301F" w:rsidRPr="00A9098F" w:rsidRDefault="0091301F" w:rsidP="001268F7">
      <w:pPr>
        <w:widowControl w:val="0"/>
        <w:spacing w:before="6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531"/>
        <w:gridCol w:w="1559"/>
        <w:gridCol w:w="3543"/>
      </w:tblGrid>
      <w:tr w:rsidR="00E2645C" w:rsidRPr="00A9098F" w14:paraId="29565F0E" w14:textId="77777777" w:rsidTr="00E2645C">
        <w:trPr>
          <w:trHeight w:val="1050"/>
        </w:trPr>
        <w:tc>
          <w:tcPr>
            <w:tcW w:w="546" w:type="dxa"/>
            <w:shd w:val="clear" w:color="auto" w:fill="auto"/>
            <w:vAlign w:val="center"/>
          </w:tcPr>
          <w:p w14:paraId="38647D04" w14:textId="77777777" w:rsidR="00E2645C" w:rsidRPr="00A9098F" w:rsidRDefault="00E2645C" w:rsidP="001268F7">
            <w:pPr>
              <w:widowControl w:val="0"/>
              <w:spacing w:before="6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9098F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531" w:type="dxa"/>
            <w:shd w:val="clear" w:color="auto" w:fill="auto"/>
            <w:vAlign w:val="center"/>
          </w:tcPr>
          <w:p w14:paraId="021CD388" w14:textId="77777777" w:rsidR="00E2645C" w:rsidRPr="00A9098F" w:rsidRDefault="00E2645C" w:rsidP="001268F7">
            <w:pPr>
              <w:widowControl w:val="0"/>
              <w:spacing w:before="6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098F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EBAA0D" w14:textId="77777777" w:rsidR="00E2645C" w:rsidRPr="00A9098F" w:rsidRDefault="00E2645C" w:rsidP="001268F7">
            <w:pPr>
              <w:widowControl w:val="0"/>
              <w:spacing w:before="6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098F">
              <w:rPr>
                <w:rFonts w:asciiTheme="minorHAnsi" w:hAnsiTheme="minorHAnsi" w:cstheme="minorHAnsi"/>
                <w:b/>
                <w:sz w:val="22"/>
                <w:szCs w:val="22"/>
              </w:rPr>
              <w:t>PESEL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9E77D8E" w14:textId="77777777" w:rsidR="00E2645C" w:rsidRPr="00A9098F" w:rsidRDefault="00E2645C" w:rsidP="001268F7">
            <w:pPr>
              <w:widowControl w:val="0"/>
              <w:spacing w:before="6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098F">
              <w:rPr>
                <w:rFonts w:asciiTheme="minorHAnsi" w:hAnsiTheme="minorHAnsi" w:cstheme="minorHAnsi"/>
                <w:b/>
                <w:sz w:val="22"/>
                <w:szCs w:val="22"/>
              </w:rPr>
              <w:t>Prawo wykonywania zawodu:</w:t>
            </w:r>
          </w:p>
          <w:p w14:paraId="00C89059" w14:textId="77777777" w:rsidR="00E2645C" w:rsidRPr="00A9098F" w:rsidRDefault="00E2645C" w:rsidP="001268F7">
            <w:pPr>
              <w:widowControl w:val="0"/>
              <w:spacing w:before="6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098F">
              <w:rPr>
                <w:rFonts w:asciiTheme="minorHAnsi" w:hAnsiTheme="minorHAnsi" w:cstheme="minorHAnsi"/>
                <w:b/>
                <w:sz w:val="22"/>
                <w:szCs w:val="22"/>
              </w:rPr>
              <w:t>nr i data wydania</w:t>
            </w:r>
          </w:p>
        </w:tc>
      </w:tr>
      <w:tr w:rsidR="00E2645C" w:rsidRPr="00A9098F" w14:paraId="51951F0D" w14:textId="77777777" w:rsidTr="00E2645C">
        <w:trPr>
          <w:trHeight w:val="5327"/>
        </w:trPr>
        <w:tc>
          <w:tcPr>
            <w:tcW w:w="546" w:type="dxa"/>
            <w:shd w:val="clear" w:color="auto" w:fill="auto"/>
          </w:tcPr>
          <w:p w14:paraId="718962D1" w14:textId="77777777" w:rsidR="00E2645C" w:rsidRPr="00A9098F" w:rsidRDefault="00E2645C" w:rsidP="001268F7">
            <w:pPr>
              <w:widowControl w:val="0"/>
              <w:spacing w:before="6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31" w:type="dxa"/>
            <w:shd w:val="clear" w:color="auto" w:fill="auto"/>
          </w:tcPr>
          <w:p w14:paraId="3EA0E340" w14:textId="77777777" w:rsidR="00E2645C" w:rsidRPr="00A9098F" w:rsidRDefault="00E2645C" w:rsidP="001268F7">
            <w:pPr>
              <w:widowControl w:val="0"/>
              <w:spacing w:before="6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D3ADF19" w14:textId="77777777" w:rsidR="00E2645C" w:rsidRPr="00A9098F" w:rsidRDefault="00E2645C" w:rsidP="001268F7">
            <w:pPr>
              <w:widowControl w:val="0"/>
              <w:spacing w:before="6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14:paraId="168D9B8D" w14:textId="77777777" w:rsidR="00E2645C" w:rsidRPr="00A9098F" w:rsidRDefault="00E2645C" w:rsidP="001268F7">
            <w:pPr>
              <w:widowControl w:val="0"/>
              <w:spacing w:before="6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0D523B7" w14:textId="77777777" w:rsidR="0091301F" w:rsidRPr="00A9098F" w:rsidRDefault="0091301F" w:rsidP="001268F7">
      <w:pPr>
        <w:widowControl w:val="0"/>
        <w:spacing w:before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C81631" w14:textId="77777777" w:rsidR="0091301F" w:rsidRPr="00A9098F" w:rsidRDefault="0091301F" w:rsidP="001268F7">
      <w:pPr>
        <w:widowControl w:val="0"/>
        <w:spacing w:before="6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9" w:name="_Hlk76906365"/>
    </w:p>
    <w:p w14:paraId="76085986" w14:textId="77777777" w:rsidR="00EE527F" w:rsidRPr="00A9098F" w:rsidRDefault="0091301F" w:rsidP="001268F7">
      <w:pPr>
        <w:widowControl w:val="0"/>
        <w:spacing w:before="6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9098F">
        <w:rPr>
          <w:rFonts w:asciiTheme="minorHAnsi" w:hAnsiTheme="minorHAnsi" w:cstheme="minorHAnsi"/>
          <w:sz w:val="22"/>
          <w:szCs w:val="22"/>
        </w:rPr>
        <w:t xml:space="preserve">………………………   dnia </w:t>
      </w:r>
      <w:r w:rsidR="008E3AB3" w:rsidRPr="00A9098F">
        <w:rPr>
          <w:rFonts w:asciiTheme="minorHAnsi" w:hAnsiTheme="minorHAnsi" w:cstheme="minorHAnsi"/>
          <w:sz w:val="22"/>
          <w:szCs w:val="22"/>
        </w:rPr>
        <w:t>…………………….</w:t>
      </w:r>
    </w:p>
    <w:p w14:paraId="395F501B" w14:textId="77777777" w:rsidR="00527AA3" w:rsidRPr="00A9098F" w:rsidRDefault="008E3AB3" w:rsidP="00BA6925">
      <w:pPr>
        <w:widowControl w:val="0"/>
        <w:spacing w:before="60" w:line="276" w:lineRule="auto"/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A9098F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  <w:r w:rsidR="0091301F" w:rsidRPr="00A9098F">
        <w:rPr>
          <w:rFonts w:asciiTheme="minorHAnsi" w:hAnsiTheme="minorHAnsi" w:cstheme="minorHAnsi"/>
          <w:sz w:val="22"/>
          <w:szCs w:val="22"/>
        </w:rPr>
        <w:tab/>
      </w:r>
    </w:p>
    <w:p w14:paraId="18910157" w14:textId="77777777" w:rsidR="0091301F" w:rsidRPr="00A9098F" w:rsidRDefault="00EE527F" w:rsidP="00BA6925">
      <w:pPr>
        <w:widowControl w:val="0"/>
        <w:spacing w:before="60" w:line="276" w:lineRule="auto"/>
        <w:ind w:left="5664"/>
        <w:rPr>
          <w:rFonts w:asciiTheme="minorHAnsi" w:hAnsiTheme="minorHAnsi" w:cstheme="minorHAnsi"/>
          <w:sz w:val="22"/>
          <w:szCs w:val="22"/>
        </w:rPr>
      </w:pPr>
      <w:r w:rsidRPr="00A9098F">
        <w:rPr>
          <w:rFonts w:asciiTheme="minorHAnsi" w:hAnsiTheme="minorHAnsi" w:cstheme="minorHAnsi"/>
          <w:sz w:val="22"/>
          <w:szCs w:val="22"/>
          <w:vertAlign w:val="superscript"/>
        </w:rPr>
        <w:t xml:space="preserve">podpis osoby uprawnionej do składania oświadczeń woli    </w:t>
      </w:r>
      <w:r w:rsidRPr="00A9098F">
        <w:rPr>
          <w:rFonts w:asciiTheme="minorHAnsi" w:hAnsiTheme="minorHAnsi" w:cstheme="minorHAnsi"/>
          <w:sz w:val="22"/>
          <w:szCs w:val="22"/>
          <w:vertAlign w:val="superscript"/>
        </w:rPr>
        <w:br/>
        <w:t xml:space="preserve">                            w imieniu Oferenta</w:t>
      </w:r>
      <w:bookmarkEnd w:id="9"/>
    </w:p>
    <w:sectPr w:rsidR="0091301F" w:rsidRPr="00A9098F" w:rsidSect="00E624F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993" w:right="1183" w:bottom="993" w:left="1134" w:header="142" w:footer="30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F2464" w14:textId="77777777" w:rsidR="004A72F9" w:rsidRDefault="004A72F9">
      <w:r>
        <w:separator/>
      </w:r>
    </w:p>
  </w:endnote>
  <w:endnote w:type="continuationSeparator" w:id="0">
    <w:p w14:paraId="1E0974E3" w14:textId="77777777" w:rsidR="004A72F9" w:rsidRDefault="004A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1267360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7C63A97D" w14:textId="77777777" w:rsidR="00CF1B01" w:rsidRPr="00D0748A" w:rsidRDefault="00CF1B01">
            <w:pPr>
              <w:pStyle w:val="Stopka"/>
              <w:jc w:val="right"/>
              <w:rPr>
                <w:sz w:val="20"/>
              </w:rPr>
            </w:pPr>
            <w:r>
              <w:t xml:space="preserve">Strona </w:t>
            </w:r>
            <w:r w:rsidR="00842383" w:rsidRPr="00D0748A">
              <w:rPr>
                <w:bCs/>
                <w:sz w:val="20"/>
              </w:rPr>
              <w:fldChar w:fldCharType="begin"/>
            </w:r>
            <w:r w:rsidRPr="00D0748A">
              <w:rPr>
                <w:bCs/>
                <w:sz w:val="20"/>
              </w:rPr>
              <w:instrText>PAGE</w:instrText>
            </w:r>
            <w:r w:rsidR="00842383" w:rsidRPr="00D0748A">
              <w:rPr>
                <w:bCs/>
                <w:sz w:val="20"/>
              </w:rPr>
              <w:fldChar w:fldCharType="separate"/>
            </w:r>
            <w:r w:rsidR="00657B52">
              <w:rPr>
                <w:bCs/>
                <w:noProof/>
                <w:sz w:val="20"/>
              </w:rPr>
              <w:t>13</w:t>
            </w:r>
            <w:r w:rsidR="00842383" w:rsidRPr="00D0748A">
              <w:rPr>
                <w:bCs/>
                <w:sz w:val="20"/>
              </w:rPr>
              <w:fldChar w:fldCharType="end"/>
            </w:r>
            <w:r w:rsidRPr="00D0748A">
              <w:rPr>
                <w:sz w:val="20"/>
              </w:rPr>
              <w:t xml:space="preserve"> z </w:t>
            </w:r>
            <w:r w:rsidR="00842383" w:rsidRPr="00D0748A">
              <w:rPr>
                <w:bCs/>
                <w:sz w:val="20"/>
              </w:rPr>
              <w:fldChar w:fldCharType="begin"/>
            </w:r>
            <w:r w:rsidRPr="00D0748A">
              <w:rPr>
                <w:bCs/>
                <w:sz w:val="20"/>
              </w:rPr>
              <w:instrText>NUMPAGES</w:instrText>
            </w:r>
            <w:r w:rsidR="00842383" w:rsidRPr="00D0748A">
              <w:rPr>
                <w:bCs/>
                <w:sz w:val="20"/>
              </w:rPr>
              <w:fldChar w:fldCharType="separate"/>
            </w:r>
            <w:r w:rsidR="00657B52">
              <w:rPr>
                <w:bCs/>
                <w:noProof/>
                <w:sz w:val="20"/>
              </w:rPr>
              <w:t>13</w:t>
            </w:r>
            <w:r w:rsidR="00842383" w:rsidRPr="00D0748A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166A159A" w14:textId="7A34CBBB" w:rsidR="00CF1B01" w:rsidRPr="00D0748A" w:rsidRDefault="00780E5E" w:rsidP="00780E5E">
    <w:pPr>
      <w:pStyle w:val="Stopka"/>
      <w:rPr>
        <w:sz w:val="20"/>
      </w:rPr>
    </w:pPr>
    <w:r>
      <w:rPr>
        <w:noProof/>
        <w:sz w:val="16"/>
        <w:szCs w:val="16"/>
        <w:lang w:eastAsia="pl-PL"/>
      </w:rPr>
      <w:drawing>
        <wp:inline distT="0" distB="0" distL="0" distR="0" wp14:anchorId="5678BC98" wp14:editId="108CBB8E">
          <wp:extent cx="6301105" cy="31430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105" cy="314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22E5F" w14:textId="50B13423" w:rsidR="00CF1B01" w:rsidRDefault="00780E5E">
    <w:pPr>
      <w:pStyle w:val="Stopka"/>
    </w:pPr>
    <w:r>
      <w:rPr>
        <w:noProof/>
        <w:sz w:val="16"/>
        <w:szCs w:val="16"/>
        <w:lang w:eastAsia="pl-PL"/>
      </w:rPr>
      <w:drawing>
        <wp:inline distT="0" distB="0" distL="0" distR="0" wp14:anchorId="392A149B" wp14:editId="36807C7E">
          <wp:extent cx="6301105" cy="314304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105" cy="314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6385C" w14:textId="77777777" w:rsidR="004A72F9" w:rsidRDefault="004A72F9">
      <w:r>
        <w:separator/>
      </w:r>
    </w:p>
  </w:footnote>
  <w:footnote w:type="continuationSeparator" w:id="0">
    <w:p w14:paraId="28B29A04" w14:textId="77777777" w:rsidR="004A72F9" w:rsidRDefault="004A7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B12D" w14:textId="77777777" w:rsidR="00780E5E" w:rsidRDefault="00780E5E" w:rsidP="00780E5E">
    <w:pPr>
      <w:pStyle w:val="Nagwek"/>
      <w:rPr>
        <w:i/>
        <w:sz w:val="20"/>
      </w:rPr>
    </w:pPr>
  </w:p>
  <w:p w14:paraId="7C077CC1" w14:textId="77777777" w:rsidR="00780E5E" w:rsidRDefault="00780E5E" w:rsidP="00780E5E">
    <w:pPr>
      <w:pStyle w:val="Nagwek"/>
      <w:rPr>
        <w:i/>
        <w:sz w:val="20"/>
      </w:rPr>
    </w:pPr>
  </w:p>
  <w:p w14:paraId="2D222C87" w14:textId="34FE71F1" w:rsidR="00780E5E" w:rsidRDefault="00780E5E" w:rsidP="00780E5E">
    <w:pPr>
      <w:pStyle w:val="Nagwek"/>
      <w:rPr>
        <w:i/>
        <w:sz w:val="20"/>
      </w:rPr>
    </w:pPr>
    <w:r>
      <w:rPr>
        <w:noProof/>
        <w:lang w:eastAsia="pl-PL"/>
      </w:rPr>
      <w:drawing>
        <wp:inline distT="0" distB="0" distL="0" distR="0" wp14:anchorId="04876BF5" wp14:editId="008CB503">
          <wp:extent cx="6301105" cy="1258570"/>
          <wp:effectExtent l="0" t="0" r="4445" b="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105" cy="1258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65F1BC" w14:textId="77777777" w:rsidR="00780E5E" w:rsidRDefault="00780E5E" w:rsidP="00780E5E">
    <w:pPr>
      <w:pStyle w:val="Nagwek"/>
      <w:rPr>
        <w:i/>
        <w:sz w:val="20"/>
      </w:rPr>
    </w:pPr>
  </w:p>
  <w:p w14:paraId="59AD0B9D" w14:textId="77777777" w:rsidR="00780E5E" w:rsidRDefault="00780E5E" w:rsidP="00780E5E">
    <w:pPr>
      <w:pStyle w:val="Nagwek"/>
      <w:rPr>
        <w:i/>
        <w:sz w:val="20"/>
      </w:rPr>
    </w:pPr>
  </w:p>
  <w:p w14:paraId="74885BF1" w14:textId="69485CDD" w:rsidR="004235E4" w:rsidRDefault="00CF1B01" w:rsidP="00780E5E">
    <w:pPr>
      <w:pStyle w:val="Nagwek"/>
      <w:rPr>
        <w:i/>
        <w:sz w:val="20"/>
      </w:rPr>
    </w:pPr>
    <w:r w:rsidRPr="008565DF">
      <w:rPr>
        <w:i/>
        <w:sz w:val="20"/>
      </w:rPr>
      <w:t xml:space="preserve">Szczegółowe Warunki </w:t>
    </w:r>
    <w:bookmarkStart w:id="10" w:name="_Hlk81565093"/>
    <w:r w:rsidRPr="008565DF">
      <w:rPr>
        <w:i/>
        <w:sz w:val="20"/>
      </w:rPr>
      <w:t xml:space="preserve">Konkursu Ofert na udzielanie świadczeń zdrowotnych </w:t>
    </w:r>
    <w:r>
      <w:rPr>
        <w:i/>
        <w:sz w:val="20"/>
      </w:rPr>
      <w:t>przez pielęgniarkę</w:t>
    </w:r>
    <w:r w:rsidR="004235E4">
      <w:rPr>
        <w:i/>
        <w:sz w:val="20"/>
      </w:rPr>
      <w:t xml:space="preserve"> instrumentariuszkę bloku operacyjnego okulistycznego</w:t>
    </w:r>
    <w:r w:rsidRPr="008565DF">
      <w:rPr>
        <w:i/>
        <w:sz w:val="20"/>
      </w:rPr>
      <w:t xml:space="preserve"> </w:t>
    </w:r>
    <w:r w:rsidR="004235E4">
      <w:rPr>
        <w:i/>
        <w:sz w:val="20"/>
      </w:rPr>
      <w:t xml:space="preserve">w </w:t>
    </w:r>
    <w:r w:rsidRPr="008565DF">
      <w:rPr>
        <w:i/>
        <w:sz w:val="20"/>
      </w:rPr>
      <w:t xml:space="preserve">ordynacji </w:t>
    </w:r>
    <w:r w:rsidR="004235E4">
      <w:rPr>
        <w:i/>
        <w:sz w:val="20"/>
      </w:rPr>
      <w:t xml:space="preserve">dziennej w godzinach od 9.00 do 19.00 od poniedziałku do </w:t>
    </w:r>
    <w:r w:rsidR="00F64E7A">
      <w:rPr>
        <w:i/>
        <w:sz w:val="20"/>
      </w:rPr>
      <w:t>soboty.</w:t>
    </w:r>
  </w:p>
  <w:p w14:paraId="47BFD3D6" w14:textId="42A5169D" w:rsidR="00CF1B01" w:rsidRDefault="00CF1B01" w:rsidP="008565DF">
    <w:pPr>
      <w:pStyle w:val="Nagwek"/>
      <w:jc w:val="center"/>
      <w:rPr>
        <w:i/>
        <w:sz w:val="20"/>
      </w:rPr>
    </w:pPr>
    <w:r>
      <w:rPr>
        <w:i/>
        <w:sz w:val="20"/>
      </w:rPr>
      <w:t>OPO</w:t>
    </w:r>
    <w:r w:rsidR="00780E5E">
      <w:rPr>
        <w:i/>
        <w:sz w:val="20"/>
      </w:rPr>
      <w:t>/</w:t>
    </w:r>
    <w:r w:rsidR="004235E4">
      <w:rPr>
        <w:i/>
        <w:sz w:val="20"/>
      </w:rPr>
      <w:t>18</w:t>
    </w:r>
    <w:r>
      <w:rPr>
        <w:i/>
        <w:sz w:val="20"/>
      </w:rPr>
      <w:t>/K/202</w:t>
    </w:r>
    <w:bookmarkEnd w:id="10"/>
    <w:r w:rsidR="00780E5E">
      <w:rPr>
        <w:i/>
        <w:sz w:val="20"/>
      </w:rPr>
      <w:t>3</w:t>
    </w:r>
  </w:p>
  <w:p w14:paraId="252E9A60" w14:textId="77777777" w:rsidR="00CF1B01" w:rsidRPr="008565DF" w:rsidRDefault="00CF1B01" w:rsidP="008565DF">
    <w:pPr>
      <w:pStyle w:val="Nagwek"/>
      <w:jc w:val="center"/>
      <w:rPr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4337" w14:textId="0115D6DE" w:rsidR="00CF1B01" w:rsidRPr="00D0748A" w:rsidRDefault="00780E5E" w:rsidP="00D0748A">
    <w:pPr>
      <w:pStyle w:val="Nagwek"/>
    </w:pPr>
    <w:r>
      <w:rPr>
        <w:noProof/>
        <w:lang w:eastAsia="pl-PL"/>
      </w:rPr>
      <w:drawing>
        <wp:inline distT="0" distB="0" distL="0" distR="0" wp14:anchorId="3DE0B3E0" wp14:editId="46587B5C">
          <wp:extent cx="6301105" cy="1259094"/>
          <wp:effectExtent l="0" t="0" r="4445" b="0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105" cy="1259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740"/>
        </w:tabs>
        <w:ind w:left="217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740"/>
        </w:tabs>
        <w:ind w:left="231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740"/>
        </w:tabs>
        <w:ind w:left="246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740"/>
        </w:tabs>
        <w:ind w:left="260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740"/>
        </w:tabs>
        <w:ind w:left="274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740"/>
        </w:tabs>
        <w:ind w:left="28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40"/>
        </w:tabs>
        <w:ind w:left="30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40"/>
        </w:tabs>
        <w:ind w:left="31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740"/>
        </w:tabs>
        <w:ind w:left="332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BC62B18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B"/>
    <w:multiLevelType w:val="multilevel"/>
    <w:tmpl w:val="0000000B"/>
    <w:name w:val="WW8Num9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F"/>
    <w:multiLevelType w:val="singleLevel"/>
    <w:tmpl w:val="D0667FD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4" w15:restartNumberingAfterBreak="0">
    <w:nsid w:val="00000011"/>
    <w:multiLevelType w:val="singleLevel"/>
    <w:tmpl w:val="505081CA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8" w15:restartNumberingAfterBreak="0">
    <w:nsid w:val="00000015"/>
    <w:multiLevelType w:val="multilevel"/>
    <w:tmpl w:val="5A0E515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00000016"/>
    <w:multiLevelType w:val="singleLevel"/>
    <w:tmpl w:val="AD784EC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8"/>
    <w:multiLevelType w:val="singleLevel"/>
    <w:tmpl w:val="99F82A84"/>
    <w:name w:val="WW8Num2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0000019"/>
    <w:multiLevelType w:val="singleLevel"/>
    <w:tmpl w:val="EED61C70"/>
    <w:name w:val="WW8Num25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20809FA"/>
    <w:multiLevelType w:val="hybridMultilevel"/>
    <w:tmpl w:val="A1BAEF6E"/>
    <w:lvl w:ilvl="0" w:tplc="E8F0C1E6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05A3613B"/>
    <w:multiLevelType w:val="hybridMultilevel"/>
    <w:tmpl w:val="B8C25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80974C1"/>
    <w:multiLevelType w:val="hybridMultilevel"/>
    <w:tmpl w:val="A43638CC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9" w15:restartNumberingAfterBreak="0">
    <w:nsid w:val="0A8550F4"/>
    <w:multiLevelType w:val="multilevel"/>
    <w:tmpl w:val="BE80B8DA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0FD9351F"/>
    <w:multiLevelType w:val="hybridMultilevel"/>
    <w:tmpl w:val="6BA627FC"/>
    <w:name w:val="WW8Num92322"/>
    <w:lvl w:ilvl="0" w:tplc="00000011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10670523"/>
    <w:multiLevelType w:val="hybridMultilevel"/>
    <w:tmpl w:val="6B50528E"/>
    <w:lvl w:ilvl="0" w:tplc="7764C4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F8034D8"/>
    <w:multiLevelType w:val="hybridMultilevel"/>
    <w:tmpl w:val="270EA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703764"/>
    <w:multiLevelType w:val="hybridMultilevel"/>
    <w:tmpl w:val="DB7CD4CA"/>
    <w:lvl w:ilvl="0" w:tplc="CA4A05B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826EAA"/>
    <w:multiLevelType w:val="hybridMultilevel"/>
    <w:tmpl w:val="8F1CC86C"/>
    <w:name w:val="WW8Num932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49F1276"/>
    <w:multiLevelType w:val="hybridMultilevel"/>
    <w:tmpl w:val="89063F68"/>
    <w:name w:val="WW8Num9322"/>
    <w:lvl w:ilvl="0" w:tplc="0000000A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B370FBA"/>
    <w:multiLevelType w:val="hybridMultilevel"/>
    <w:tmpl w:val="FEBE804C"/>
    <w:lvl w:ilvl="0" w:tplc="78B2E2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F1335C2"/>
    <w:multiLevelType w:val="hybridMultilevel"/>
    <w:tmpl w:val="4CD03846"/>
    <w:lvl w:ilvl="0" w:tplc="688AE42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414E31"/>
    <w:multiLevelType w:val="hybridMultilevel"/>
    <w:tmpl w:val="EEFCDD9E"/>
    <w:lvl w:ilvl="0" w:tplc="90406A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453221E"/>
    <w:multiLevelType w:val="hybridMultilevel"/>
    <w:tmpl w:val="2A9CF4B4"/>
    <w:name w:val="WW8Num932322"/>
    <w:lvl w:ilvl="0" w:tplc="04150017">
      <w:start w:val="1"/>
      <w:numFmt w:val="lowerLetter"/>
      <w:lvlText w:val="%1)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0" w15:restartNumberingAfterBreak="0">
    <w:nsid w:val="34A4461D"/>
    <w:multiLevelType w:val="hybridMultilevel"/>
    <w:tmpl w:val="8B4A2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A36791B"/>
    <w:multiLevelType w:val="hybridMultilevel"/>
    <w:tmpl w:val="B6A69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B032100"/>
    <w:multiLevelType w:val="hybridMultilevel"/>
    <w:tmpl w:val="894EEC30"/>
    <w:name w:val="WW8Num93"/>
    <w:lvl w:ilvl="0" w:tplc="BC62B1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B04492"/>
    <w:multiLevelType w:val="hybridMultilevel"/>
    <w:tmpl w:val="07080B06"/>
    <w:lvl w:ilvl="0" w:tplc="56A2D75E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41116C98"/>
    <w:multiLevelType w:val="hybridMultilevel"/>
    <w:tmpl w:val="5F40AE16"/>
    <w:lvl w:ilvl="0" w:tplc="C42A10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0174A1"/>
    <w:multiLevelType w:val="hybridMultilevel"/>
    <w:tmpl w:val="4B7C2AD2"/>
    <w:name w:val="WW8Num93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46061FD0"/>
    <w:multiLevelType w:val="hybridMultilevel"/>
    <w:tmpl w:val="3CBA06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80479B7"/>
    <w:multiLevelType w:val="hybridMultilevel"/>
    <w:tmpl w:val="6FB4B844"/>
    <w:lvl w:ilvl="0" w:tplc="04150011">
      <w:start w:val="1"/>
      <w:numFmt w:val="decimal"/>
      <w:lvlText w:val="%1)"/>
      <w:lvlJc w:val="left"/>
      <w:pPr>
        <w:ind w:left="27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428" w:hanging="360"/>
      </w:pPr>
    </w:lvl>
    <w:lvl w:ilvl="2" w:tplc="0415001B" w:tentative="1">
      <w:start w:val="1"/>
      <w:numFmt w:val="lowerRoman"/>
      <w:lvlText w:val="%3."/>
      <w:lvlJc w:val="right"/>
      <w:pPr>
        <w:ind w:left="4148" w:hanging="180"/>
      </w:pPr>
    </w:lvl>
    <w:lvl w:ilvl="3" w:tplc="0415000F" w:tentative="1">
      <w:start w:val="1"/>
      <w:numFmt w:val="decimal"/>
      <w:lvlText w:val="%4."/>
      <w:lvlJc w:val="left"/>
      <w:pPr>
        <w:ind w:left="4868" w:hanging="360"/>
      </w:pPr>
    </w:lvl>
    <w:lvl w:ilvl="4" w:tplc="04150019" w:tentative="1">
      <w:start w:val="1"/>
      <w:numFmt w:val="lowerLetter"/>
      <w:lvlText w:val="%5."/>
      <w:lvlJc w:val="left"/>
      <w:pPr>
        <w:ind w:left="5588" w:hanging="360"/>
      </w:pPr>
    </w:lvl>
    <w:lvl w:ilvl="5" w:tplc="0415001B" w:tentative="1">
      <w:start w:val="1"/>
      <w:numFmt w:val="lowerRoman"/>
      <w:lvlText w:val="%6."/>
      <w:lvlJc w:val="right"/>
      <w:pPr>
        <w:ind w:left="6308" w:hanging="180"/>
      </w:pPr>
    </w:lvl>
    <w:lvl w:ilvl="6" w:tplc="0415000F" w:tentative="1">
      <w:start w:val="1"/>
      <w:numFmt w:val="decimal"/>
      <w:lvlText w:val="%7."/>
      <w:lvlJc w:val="left"/>
      <w:pPr>
        <w:ind w:left="7028" w:hanging="360"/>
      </w:pPr>
    </w:lvl>
    <w:lvl w:ilvl="7" w:tplc="04150019" w:tentative="1">
      <w:start w:val="1"/>
      <w:numFmt w:val="lowerLetter"/>
      <w:lvlText w:val="%8."/>
      <w:lvlJc w:val="left"/>
      <w:pPr>
        <w:ind w:left="7748" w:hanging="360"/>
      </w:pPr>
    </w:lvl>
    <w:lvl w:ilvl="8" w:tplc="0415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48" w15:restartNumberingAfterBreak="0">
    <w:nsid w:val="4D9514FD"/>
    <w:multiLevelType w:val="hybridMultilevel"/>
    <w:tmpl w:val="E6FAC5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E945728"/>
    <w:multiLevelType w:val="hybridMultilevel"/>
    <w:tmpl w:val="A3E6203E"/>
    <w:lvl w:ilvl="0" w:tplc="6720D5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A2272C"/>
    <w:multiLevelType w:val="hybridMultilevel"/>
    <w:tmpl w:val="148EE5B2"/>
    <w:lvl w:ilvl="0" w:tplc="982E97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260DA6"/>
    <w:multiLevelType w:val="multilevel"/>
    <w:tmpl w:val="B2DE6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2" w15:restartNumberingAfterBreak="0">
    <w:nsid w:val="549353D4"/>
    <w:multiLevelType w:val="hybridMultilevel"/>
    <w:tmpl w:val="75ACE6D6"/>
    <w:name w:val="WW8Num932"/>
    <w:lvl w:ilvl="0" w:tplc="BC62B1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9B77AB"/>
    <w:multiLevelType w:val="hybridMultilevel"/>
    <w:tmpl w:val="6B5E656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558356ED"/>
    <w:multiLevelType w:val="hybridMultilevel"/>
    <w:tmpl w:val="F6B6296C"/>
    <w:lvl w:ilvl="0" w:tplc="0415000F">
      <w:start w:val="1"/>
      <w:numFmt w:val="decimal"/>
      <w:lvlText w:val="%1."/>
      <w:lvlJc w:val="left"/>
      <w:pPr>
        <w:ind w:left="-1422" w:hanging="360"/>
      </w:pPr>
    </w:lvl>
    <w:lvl w:ilvl="1" w:tplc="04150019" w:tentative="1">
      <w:start w:val="1"/>
      <w:numFmt w:val="lowerLetter"/>
      <w:lvlText w:val="%2."/>
      <w:lvlJc w:val="left"/>
      <w:pPr>
        <w:ind w:left="-702" w:hanging="360"/>
      </w:pPr>
    </w:lvl>
    <w:lvl w:ilvl="2" w:tplc="0415001B" w:tentative="1">
      <w:start w:val="1"/>
      <w:numFmt w:val="lowerRoman"/>
      <w:lvlText w:val="%3."/>
      <w:lvlJc w:val="right"/>
      <w:pPr>
        <w:ind w:left="18" w:hanging="180"/>
      </w:pPr>
    </w:lvl>
    <w:lvl w:ilvl="3" w:tplc="0415000F" w:tentative="1">
      <w:start w:val="1"/>
      <w:numFmt w:val="decimal"/>
      <w:lvlText w:val="%4."/>
      <w:lvlJc w:val="left"/>
      <w:pPr>
        <w:ind w:left="738" w:hanging="360"/>
      </w:pPr>
    </w:lvl>
    <w:lvl w:ilvl="4" w:tplc="04150019" w:tentative="1">
      <w:start w:val="1"/>
      <w:numFmt w:val="lowerLetter"/>
      <w:lvlText w:val="%5."/>
      <w:lvlJc w:val="left"/>
      <w:pPr>
        <w:ind w:left="1458" w:hanging="360"/>
      </w:pPr>
    </w:lvl>
    <w:lvl w:ilvl="5" w:tplc="0415001B" w:tentative="1">
      <w:start w:val="1"/>
      <w:numFmt w:val="lowerRoman"/>
      <w:lvlText w:val="%6."/>
      <w:lvlJc w:val="right"/>
      <w:pPr>
        <w:ind w:left="2178" w:hanging="180"/>
      </w:pPr>
    </w:lvl>
    <w:lvl w:ilvl="6" w:tplc="0415000F" w:tentative="1">
      <w:start w:val="1"/>
      <w:numFmt w:val="decimal"/>
      <w:lvlText w:val="%7."/>
      <w:lvlJc w:val="left"/>
      <w:pPr>
        <w:ind w:left="2898" w:hanging="360"/>
      </w:pPr>
    </w:lvl>
    <w:lvl w:ilvl="7" w:tplc="04150019" w:tentative="1">
      <w:start w:val="1"/>
      <w:numFmt w:val="lowerLetter"/>
      <w:lvlText w:val="%8."/>
      <w:lvlJc w:val="left"/>
      <w:pPr>
        <w:ind w:left="3618" w:hanging="360"/>
      </w:pPr>
    </w:lvl>
    <w:lvl w:ilvl="8" w:tplc="0415001B" w:tentative="1">
      <w:start w:val="1"/>
      <w:numFmt w:val="lowerRoman"/>
      <w:lvlText w:val="%9."/>
      <w:lvlJc w:val="right"/>
      <w:pPr>
        <w:ind w:left="4338" w:hanging="180"/>
      </w:pPr>
    </w:lvl>
  </w:abstractNum>
  <w:abstractNum w:abstractNumId="55" w15:restartNumberingAfterBreak="0">
    <w:nsid w:val="57773B1B"/>
    <w:multiLevelType w:val="hybridMultilevel"/>
    <w:tmpl w:val="1904FA98"/>
    <w:lvl w:ilvl="0" w:tplc="47EE013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B27535"/>
    <w:multiLevelType w:val="hybridMultilevel"/>
    <w:tmpl w:val="A37C5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B87710"/>
    <w:multiLevelType w:val="hybridMultilevel"/>
    <w:tmpl w:val="D65ADC10"/>
    <w:lvl w:ilvl="0" w:tplc="15BE9D5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F81B94"/>
    <w:multiLevelType w:val="hybridMultilevel"/>
    <w:tmpl w:val="5E567E58"/>
    <w:lvl w:ilvl="0" w:tplc="0415000F">
      <w:start w:val="1"/>
      <w:numFmt w:val="decimal"/>
      <w:lvlText w:val="%1."/>
      <w:lvlJc w:val="left"/>
      <w:pPr>
        <w:ind w:left="-3570" w:hanging="360"/>
      </w:pPr>
    </w:lvl>
    <w:lvl w:ilvl="1" w:tplc="04150019" w:tentative="1">
      <w:start w:val="1"/>
      <w:numFmt w:val="lowerLetter"/>
      <w:lvlText w:val="%2."/>
      <w:lvlJc w:val="left"/>
      <w:pPr>
        <w:ind w:left="-2850" w:hanging="360"/>
      </w:pPr>
    </w:lvl>
    <w:lvl w:ilvl="2" w:tplc="0415001B" w:tentative="1">
      <w:start w:val="1"/>
      <w:numFmt w:val="lowerRoman"/>
      <w:lvlText w:val="%3."/>
      <w:lvlJc w:val="right"/>
      <w:pPr>
        <w:ind w:left="-2130" w:hanging="180"/>
      </w:pPr>
    </w:lvl>
    <w:lvl w:ilvl="3" w:tplc="0415000F" w:tentative="1">
      <w:start w:val="1"/>
      <w:numFmt w:val="decimal"/>
      <w:lvlText w:val="%4."/>
      <w:lvlJc w:val="left"/>
      <w:pPr>
        <w:ind w:left="-1410" w:hanging="360"/>
      </w:pPr>
    </w:lvl>
    <w:lvl w:ilvl="4" w:tplc="04150019" w:tentative="1">
      <w:start w:val="1"/>
      <w:numFmt w:val="lowerLetter"/>
      <w:lvlText w:val="%5."/>
      <w:lvlJc w:val="left"/>
      <w:pPr>
        <w:ind w:left="-690" w:hanging="360"/>
      </w:pPr>
    </w:lvl>
    <w:lvl w:ilvl="5" w:tplc="0415001B" w:tentative="1">
      <w:start w:val="1"/>
      <w:numFmt w:val="lowerRoman"/>
      <w:lvlText w:val="%6."/>
      <w:lvlJc w:val="right"/>
      <w:pPr>
        <w:ind w:left="30" w:hanging="180"/>
      </w:pPr>
    </w:lvl>
    <w:lvl w:ilvl="6" w:tplc="0415000F" w:tentative="1">
      <w:start w:val="1"/>
      <w:numFmt w:val="decimal"/>
      <w:lvlText w:val="%7."/>
      <w:lvlJc w:val="left"/>
      <w:pPr>
        <w:ind w:left="750" w:hanging="360"/>
      </w:pPr>
    </w:lvl>
    <w:lvl w:ilvl="7" w:tplc="04150019" w:tentative="1">
      <w:start w:val="1"/>
      <w:numFmt w:val="lowerLetter"/>
      <w:lvlText w:val="%8."/>
      <w:lvlJc w:val="left"/>
      <w:pPr>
        <w:ind w:left="1470" w:hanging="360"/>
      </w:pPr>
    </w:lvl>
    <w:lvl w:ilvl="8" w:tplc="0415001B" w:tentative="1">
      <w:start w:val="1"/>
      <w:numFmt w:val="lowerRoman"/>
      <w:lvlText w:val="%9."/>
      <w:lvlJc w:val="right"/>
      <w:pPr>
        <w:ind w:left="2190" w:hanging="180"/>
      </w:pPr>
    </w:lvl>
  </w:abstractNum>
  <w:abstractNum w:abstractNumId="59" w15:restartNumberingAfterBreak="0">
    <w:nsid w:val="64073855"/>
    <w:multiLevelType w:val="hybridMultilevel"/>
    <w:tmpl w:val="C7F0BC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67C664E3"/>
    <w:multiLevelType w:val="hybridMultilevel"/>
    <w:tmpl w:val="56742796"/>
    <w:name w:val="WW8Num9232"/>
    <w:lvl w:ilvl="0" w:tplc="0000001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3510E3"/>
    <w:multiLevelType w:val="hybridMultilevel"/>
    <w:tmpl w:val="347A943A"/>
    <w:name w:val="WW8Num92"/>
    <w:lvl w:ilvl="0" w:tplc="BC62B186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73B120D3"/>
    <w:multiLevelType w:val="hybridMultilevel"/>
    <w:tmpl w:val="FA08B2AE"/>
    <w:name w:val="WW8Num9323"/>
    <w:lvl w:ilvl="0" w:tplc="0B3EB43C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F8236E"/>
    <w:multiLevelType w:val="hybridMultilevel"/>
    <w:tmpl w:val="BE1A9BE4"/>
    <w:lvl w:ilvl="0" w:tplc="1206C8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09648C"/>
    <w:multiLevelType w:val="hybridMultilevel"/>
    <w:tmpl w:val="ABB4BEAE"/>
    <w:name w:val="WW8Num922"/>
    <w:lvl w:ilvl="0" w:tplc="0000000B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751D60"/>
    <w:multiLevelType w:val="hybridMultilevel"/>
    <w:tmpl w:val="4F3C41DA"/>
    <w:lvl w:ilvl="0" w:tplc="C42A10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EFD73A2"/>
    <w:multiLevelType w:val="hybridMultilevel"/>
    <w:tmpl w:val="AD668D46"/>
    <w:lvl w:ilvl="0" w:tplc="528E91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63157">
    <w:abstractNumId w:val="0"/>
  </w:num>
  <w:num w:numId="2" w16cid:durableId="1439789255">
    <w:abstractNumId w:val="44"/>
  </w:num>
  <w:num w:numId="3" w16cid:durableId="1371034860">
    <w:abstractNumId w:val="65"/>
  </w:num>
  <w:num w:numId="4" w16cid:durableId="1985305306">
    <w:abstractNumId w:val="43"/>
  </w:num>
  <w:num w:numId="5" w16cid:durableId="1072236382">
    <w:abstractNumId w:val="51"/>
  </w:num>
  <w:num w:numId="6" w16cid:durableId="954990698">
    <w:abstractNumId w:val="47"/>
  </w:num>
  <w:num w:numId="7" w16cid:durableId="139229834">
    <w:abstractNumId w:val="41"/>
  </w:num>
  <w:num w:numId="8" w16cid:durableId="100608035">
    <w:abstractNumId w:val="53"/>
  </w:num>
  <w:num w:numId="9" w16cid:durableId="954141186">
    <w:abstractNumId w:val="28"/>
  </w:num>
  <w:num w:numId="10" w16cid:durableId="607851957">
    <w:abstractNumId w:val="57"/>
  </w:num>
  <w:num w:numId="11" w16cid:durableId="1397317991">
    <w:abstractNumId w:val="63"/>
  </w:num>
  <w:num w:numId="12" w16cid:durableId="543909143">
    <w:abstractNumId w:val="33"/>
  </w:num>
  <w:num w:numId="13" w16cid:durableId="1337077841">
    <w:abstractNumId w:val="49"/>
  </w:num>
  <w:num w:numId="14" w16cid:durableId="1885947753">
    <w:abstractNumId w:val="37"/>
  </w:num>
  <w:num w:numId="15" w16cid:durableId="1404914214">
    <w:abstractNumId w:val="55"/>
  </w:num>
  <w:num w:numId="16" w16cid:durableId="2015572476">
    <w:abstractNumId w:val="50"/>
  </w:num>
  <w:num w:numId="17" w16cid:durableId="691611913">
    <w:abstractNumId w:val="26"/>
  </w:num>
  <w:num w:numId="18" w16cid:durableId="111753322">
    <w:abstractNumId w:val="32"/>
  </w:num>
  <w:num w:numId="19" w16cid:durableId="1763911551">
    <w:abstractNumId w:val="59"/>
  </w:num>
  <w:num w:numId="20" w16cid:durableId="1674188257">
    <w:abstractNumId w:val="58"/>
  </w:num>
  <w:num w:numId="21" w16cid:durableId="798842286">
    <w:abstractNumId w:val="46"/>
  </w:num>
  <w:num w:numId="22" w16cid:durableId="73092774">
    <w:abstractNumId w:val="54"/>
  </w:num>
  <w:num w:numId="23" w16cid:durableId="2002537787">
    <w:abstractNumId w:val="36"/>
  </w:num>
  <w:num w:numId="24" w16cid:durableId="1183860578">
    <w:abstractNumId w:val="66"/>
  </w:num>
  <w:num w:numId="25" w16cid:durableId="1797719928">
    <w:abstractNumId w:val="38"/>
  </w:num>
  <w:num w:numId="26" w16cid:durableId="163863428">
    <w:abstractNumId w:val="31"/>
  </w:num>
  <w:num w:numId="27" w16cid:durableId="1059596843">
    <w:abstractNumId w:val="48"/>
  </w:num>
  <w:num w:numId="28" w16cid:durableId="540479256">
    <w:abstractNumId w:val="40"/>
  </w:num>
  <w:num w:numId="29" w16cid:durableId="775825943">
    <w:abstractNumId w:val="56"/>
  </w:num>
  <w:num w:numId="30" w16cid:durableId="857351767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89"/>
    <w:rsid w:val="000006F6"/>
    <w:rsid w:val="00000E28"/>
    <w:rsid w:val="00013FAC"/>
    <w:rsid w:val="00023F06"/>
    <w:rsid w:val="00026E5A"/>
    <w:rsid w:val="000330F4"/>
    <w:rsid w:val="00034252"/>
    <w:rsid w:val="00037FF0"/>
    <w:rsid w:val="000447DC"/>
    <w:rsid w:val="00064BDA"/>
    <w:rsid w:val="00067E19"/>
    <w:rsid w:val="000764E6"/>
    <w:rsid w:val="000817B4"/>
    <w:rsid w:val="000856E4"/>
    <w:rsid w:val="000A14DE"/>
    <w:rsid w:val="000A74B9"/>
    <w:rsid w:val="000A7B31"/>
    <w:rsid w:val="000B69E4"/>
    <w:rsid w:val="000C7A9F"/>
    <w:rsid w:val="000D4A44"/>
    <w:rsid w:val="000D4DDB"/>
    <w:rsid w:val="000D5876"/>
    <w:rsid w:val="000E1C7E"/>
    <w:rsid w:val="00100048"/>
    <w:rsid w:val="00107B40"/>
    <w:rsid w:val="00112293"/>
    <w:rsid w:val="00113F28"/>
    <w:rsid w:val="00114CEE"/>
    <w:rsid w:val="001213CC"/>
    <w:rsid w:val="00122768"/>
    <w:rsid w:val="001268F7"/>
    <w:rsid w:val="001345E0"/>
    <w:rsid w:val="001403B7"/>
    <w:rsid w:val="00144E7B"/>
    <w:rsid w:val="00145013"/>
    <w:rsid w:val="001476A9"/>
    <w:rsid w:val="00182988"/>
    <w:rsid w:val="00183CE1"/>
    <w:rsid w:val="00184560"/>
    <w:rsid w:val="00185F10"/>
    <w:rsid w:val="00186908"/>
    <w:rsid w:val="001932B4"/>
    <w:rsid w:val="0019547C"/>
    <w:rsid w:val="00196778"/>
    <w:rsid w:val="001A3A4B"/>
    <w:rsid w:val="001B0160"/>
    <w:rsid w:val="001B25E8"/>
    <w:rsid w:val="001D55FA"/>
    <w:rsid w:val="001D7881"/>
    <w:rsid w:val="001E08B2"/>
    <w:rsid w:val="001E0B79"/>
    <w:rsid w:val="001E35F4"/>
    <w:rsid w:val="001F0183"/>
    <w:rsid w:val="001F2DCE"/>
    <w:rsid w:val="001F46BD"/>
    <w:rsid w:val="001F7F74"/>
    <w:rsid w:val="00202E07"/>
    <w:rsid w:val="00205092"/>
    <w:rsid w:val="002118A8"/>
    <w:rsid w:val="00214A65"/>
    <w:rsid w:val="0022072A"/>
    <w:rsid w:val="00222637"/>
    <w:rsid w:val="00225F85"/>
    <w:rsid w:val="002323B9"/>
    <w:rsid w:val="00235268"/>
    <w:rsid w:val="0023733F"/>
    <w:rsid w:val="00243B6A"/>
    <w:rsid w:val="00245E89"/>
    <w:rsid w:val="00260445"/>
    <w:rsid w:val="00267F58"/>
    <w:rsid w:val="00284412"/>
    <w:rsid w:val="002921FA"/>
    <w:rsid w:val="002A3397"/>
    <w:rsid w:val="002A7A72"/>
    <w:rsid w:val="002B0F9A"/>
    <w:rsid w:val="002B48EB"/>
    <w:rsid w:val="002B5093"/>
    <w:rsid w:val="002C127E"/>
    <w:rsid w:val="002D0260"/>
    <w:rsid w:val="002E52B7"/>
    <w:rsid w:val="002F19D0"/>
    <w:rsid w:val="002F2190"/>
    <w:rsid w:val="003011F7"/>
    <w:rsid w:val="00313C5E"/>
    <w:rsid w:val="00317781"/>
    <w:rsid w:val="00324257"/>
    <w:rsid w:val="00342EEF"/>
    <w:rsid w:val="00351CE1"/>
    <w:rsid w:val="0036257F"/>
    <w:rsid w:val="0036752D"/>
    <w:rsid w:val="00371BB3"/>
    <w:rsid w:val="00372219"/>
    <w:rsid w:val="0038118F"/>
    <w:rsid w:val="00381F14"/>
    <w:rsid w:val="0038794A"/>
    <w:rsid w:val="00394779"/>
    <w:rsid w:val="003976D5"/>
    <w:rsid w:val="003B4927"/>
    <w:rsid w:val="003E265A"/>
    <w:rsid w:val="003E3DF0"/>
    <w:rsid w:val="00413C71"/>
    <w:rsid w:val="00416435"/>
    <w:rsid w:val="004235E4"/>
    <w:rsid w:val="00424C49"/>
    <w:rsid w:val="00426D63"/>
    <w:rsid w:val="00427FD7"/>
    <w:rsid w:val="00431A9D"/>
    <w:rsid w:val="00431F47"/>
    <w:rsid w:val="004568A4"/>
    <w:rsid w:val="00460277"/>
    <w:rsid w:val="00463662"/>
    <w:rsid w:val="004639BD"/>
    <w:rsid w:val="004701A3"/>
    <w:rsid w:val="00481113"/>
    <w:rsid w:val="0049008D"/>
    <w:rsid w:val="00492DF4"/>
    <w:rsid w:val="00493A14"/>
    <w:rsid w:val="004A11E0"/>
    <w:rsid w:val="004A1C9D"/>
    <w:rsid w:val="004A5393"/>
    <w:rsid w:val="004A72F9"/>
    <w:rsid w:val="004A796F"/>
    <w:rsid w:val="004B0E80"/>
    <w:rsid w:val="004C3EDC"/>
    <w:rsid w:val="004E0455"/>
    <w:rsid w:val="004E119E"/>
    <w:rsid w:val="004E236D"/>
    <w:rsid w:val="004E610D"/>
    <w:rsid w:val="00511395"/>
    <w:rsid w:val="0051427D"/>
    <w:rsid w:val="00520836"/>
    <w:rsid w:val="005251BB"/>
    <w:rsid w:val="00527AA3"/>
    <w:rsid w:val="005314B0"/>
    <w:rsid w:val="00536563"/>
    <w:rsid w:val="00536804"/>
    <w:rsid w:val="00540EBB"/>
    <w:rsid w:val="00541E6A"/>
    <w:rsid w:val="00563367"/>
    <w:rsid w:val="005634D1"/>
    <w:rsid w:val="005822D0"/>
    <w:rsid w:val="00584A42"/>
    <w:rsid w:val="00593A88"/>
    <w:rsid w:val="00593E78"/>
    <w:rsid w:val="005A078E"/>
    <w:rsid w:val="005A150F"/>
    <w:rsid w:val="005C0FFD"/>
    <w:rsid w:val="005C12A5"/>
    <w:rsid w:val="005E09B6"/>
    <w:rsid w:val="005F2AE8"/>
    <w:rsid w:val="005F5EB1"/>
    <w:rsid w:val="00603880"/>
    <w:rsid w:val="00603D3F"/>
    <w:rsid w:val="0062256E"/>
    <w:rsid w:val="00622F5D"/>
    <w:rsid w:val="00626514"/>
    <w:rsid w:val="00641C72"/>
    <w:rsid w:val="00643902"/>
    <w:rsid w:val="00654F04"/>
    <w:rsid w:val="00656226"/>
    <w:rsid w:val="00657B52"/>
    <w:rsid w:val="00662FB5"/>
    <w:rsid w:val="00666250"/>
    <w:rsid w:val="006711D5"/>
    <w:rsid w:val="0067190D"/>
    <w:rsid w:val="00682453"/>
    <w:rsid w:val="00683FBA"/>
    <w:rsid w:val="006867C9"/>
    <w:rsid w:val="00695ED1"/>
    <w:rsid w:val="006A7821"/>
    <w:rsid w:val="006B0C3C"/>
    <w:rsid w:val="006B4384"/>
    <w:rsid w:val="006C6631"/>
    <w:rsid w:val="006D0901"/>
    <w:rsid w:val="006D5948"/>
    <w:rsid w:val="006E06D6"/>
    <w:rsid w:val="006E0A5B"/>
    <w:rsid w:val="006E1B1C"/>
    <w:rsid w:val="00705A34"/>
    <w:rsid w:val="007067E9"/>
    <w:rsid w:val="00714708"/>
    <w:rsid w:val="007150C3"/>
    <w:rsid w:val="00716134"/>
    <w:rsid w:val="007223A0"/>
    <w:rsid w:val="00724306"/>
    <w:rsid w:val="00724378"/>
    <w:rsid w:val="007321A0"/>
    <w:rsid w:val="00732566"/>
    <w:rsid w:val="00734CC1"/>
    <w:rsid w:val="00737C57"/>
    <w:rsid w:val="007446F3"/>
    <w:rsid w:val="00744810"/>
    <w:rsid w:val="00754599"/>
    <w:rsid w:val="00756F51"/>
    <w:rsid w:val="00766466"/>
    <w:rsid w:val="007706DB"/>
    <w:rsid w:val="00770F8C"/>
    <w:rsid w:val="00773E1D"/>
    <w:rsid w:val="00780E5E"/>
    <w:rsid w:val="007B003C"/>
    <w:rsid w:val="007B100C"/>
    <w:rsid w:val="007D2AA1"/>
    <w:rsid w:val="007D7D6E"/>
    <w:rsid w:val="007E0D7F"/>
    <w:rsid w:val="007E5F49"/>
    <w:rsid w:val="007E6B71"/>
    <w:rsid w:val="007F1E2A"/>
    <w:rsid w:val="00803601"/>
    <w:rsid w:val="00804D15"/>
    <w:rsid w:val="00807F8F"/>
    <w:rsid w:val="00810A9D"/>
    <w:rsid w:val="0081221A"/>
    <w:rsid w:val="0082438E"/>
    <w:rsid w:val="00826FA0"/>
    <w:rsid w:val="00827FF7"/>
    <w:rsid w:val="008303B4"/>
    <w:rsid w:val="00830A8F"/>
    <w:rsid w:val="0083100D"/>
    <w:rsid w:val="008351F9"/>
    <w:rsid w:val="008367C2"/>
    <w:rsid w:val="00836B14"/>
    <w:rsid w:val="00842383"/>
    <w:rsid w:val="00854EA4"/>
    <w:rsid w:val="008553DB"/>
    <w:rsid w:val="008565DF"/>
    <w:rsid w:val="008655A8"/>
    <w:rsid w:val="00873218"/>
    <w:rsid w:val="00890F24"/>
    <w:rsid w:val="00896410"/>
    <w:rsid w:val="008A0A68"/>
    <w:rsid w:val="008A2757"/>
    <w:rsid w:val="008A57A5"/>
    <w:rsid w:val="008A74F1"/>
    <w:rsid w:val="008B5080"/>
    <w:rsid w:val="008C0346"/>
    <w:rsid w:val="008C33CE"/>
    <w:rsid w:val="008D5161"/>
    <w:rsid w:val="008E3AB3"/>
    <w:rsid w:val="00903C5E"/>
    <w:rsid w:val="0091301F"/>
    <w:rsid w:val="00914565"/>
    <w:rsid w:val="00922CF5"/>
    <w:rsid w:val="00936446"/>
    <w:rsid w:val="009410FE"/>
    <w:rsid w:val="00942867"/>
    <w:rsid w:val="00955F88"/>
    <w:rsid w:val="00960858"/>
    <w:rsid w:val="00962ED4"/>
    <w:rsid w:val="00974C4D"/>
    <w:rsid w:val="0098289B"/>
    <w:rsid w:val="00985E80"/>
    <w:rsid w:val="0098664A"/>
    <w:rsid w:val="00987D23"/>
    <w:rsid w:val="00997E12"/>
    <w:rsid w:val="009A5B6A"/>
    <w:rsid w:val="009C3753"/>
    <w:rsid w:val="009C3D58"/>
    <w:rsid w:val="009D2B94"/>
    <w:rsid w:val="009D57C6"/>
    <w:rsid w:val="009D6307"/>
    <w:rsid w:val="009E259B"/>
    <w:rsid w:val="009F42A0"/>
    <w:rsid w:val="00A044C8"/>
    <w:rsid w:val="00A113D9"/>
    <w:rsid w:val="00A136E8"/>
    <w:rsid w:val="00A27EED"/>
    <w:rsid w:val="00A33214"/>
    <w:rsid w:val="00A36E53"/>
    <w:rsid w:val="00A41EB1"/>
    <w:rsid w:val="00A44726"/>
    <w:rsid w:val="00A455F4"/>
    <w:rsid w:val="00A45BC3"/>
    <w:rsid w:val="00A50964"/>
    <w:rsid w:val="00A54F1E"/>
    <w:rsid w:val="00A601D3"/>
    <w:rsid w:val="00A700C1"/>
    <w:rsid w:val="00A7122D"/>
    <w:rsid w:val="00A7295E"/>
    <w:rsid w:val="00A873B1"/>
    <w:rsid w:val="00A9098F"/>
    <w:rsid w:val="00A9219B"/>
    <w:rsid w:val="00A93F1A"/>
    <w:rsid w:val="00AA0E98"/>
    <w:rsid w:val="00AB15E6"/>
    <w:rsid w:val="00AB6043"/>
    <w:rsid w:val="00AE4FC3"/>
    <w:rsid w:val="00AF29CE"/>
    <w:rsid w:val="00AF536A"/>
    <w:rsid w:val="00B01249"/>
    <w:rsid w:val="00B1093B"/>
    <w:rsid w:val="00B37012"/>
    <w:rsid w:val="00B638B2"/>
    <w:rsid w:val="00B6492A"/>
    <w:rsid w:val="00BA5B8C"/>
    <w:rsid w:val="00BA6925"/>
    <w:rsid w:val="00BA7641"/>
    <w:rsid w:val="00BB31A5"/>
    <w:rsid w:val="00BB6611"/>
    <w:rsid w:val="00BC0CFE"/>
    <w:rsid w:val="00BC6D73"/>
    <w:rsid w:val="00C007F5"/>
    <w:rsid w:val="00C00FC2"/>
    <w:rsid w:val="00C12089"/>
    <w:rsid w:val="00C1773B"/>
    <w:rsid w:val="00C373A3"/>
    <w:rsid w:val="00C500AE"/>
    <w:rsid w:val="00C53D5C"/>
    <w:rsid w:val="00C57489"/>
    <w:rsid w:val="00C7309A"/>
    <w:rsid w:val="00C7754E"/>
    <w:rsid w:val="00C869AE"/>
    <w:rsid w:val="00CA1440"/>
    <w:rsid w:val="00CB0E0E"/>
    <w:rsid w:val="00CB1515"/>
    <w:rsid w:val="00CC73DF"/>
    <w:rsid w:val="00CF03BE"/>
    <w:rsid w:val="00CF1B01"/>
    <w:rsid w:val="00CF3E11"/>
    <w:rsid w:val="00CF7D9E"/>
    <w:rsid w:val="00D0243D"/>
    <w:rsid w:val="00D05A1A"/>
    <w:rsid w:val="00D0748A"/>
    <w:rsid w:val="00D10CD5"/>
    <w:rsid w:val="00D14EFB"/>
    <w:rsid w:val="00D20EF0"/>
    <w:rsid w:val="00D25363"/>
    <w:rsid w:val="00D342A0"/>
    <w:rsid w:val="00D36833"/>
    <w:rsid w:val="00D37038"/>
    <w:rsid w:val="00D41009"/>
    <w:rsid w:val="00D63640"/>
    <w:rsid w:val="00D72FBA"/>
    <w:rsid w:val="00D84425"/>
    <w:rsid w:val="00D869F2"/>
    <w:rsid w:val="00DA0B51"/>
    <w:rsid w:val="00DA2200"/>
    <w:rsid w:val="00DB2921"/>
    <w:rsid w:val="00DC140F"/>
    <w:rsid w:val="00DC2D79"/>
    <w:rsid w:val="00DC6560"/>
    <w:rsid w:val="00DC76DA"/>
    <w:rsid w:val="00DC7826"/>
    <w:rsid w:val="00DD75CF"/>
    <w:rsid w:val="00DE1CE6"/>
    <w:rsid w:val="00DE3861"/>
    <w:rsid w:val="00DE3C7D"/>
    <w:rsid w:val="00DE7052"/>
    <w:rsid w:val="00DF2BAC"/>
    <w:rsid w:val="00DF3BCB"/>
    <w:rsid w:val="00DF5442"/>
    <w:rsid w:val="00E2055A"/>
    <w:rsid w:val="00E23568"/>
    <w:rsid w:val="00E2645C"/>
    <w:rsid w:val="00E27E90"/>
    <w:rsid w:val="00E35C8B"/>
    <w:rsid w:val="00E624F3"/>
    <w:rsid w:val="00E62F73"/>
    <w:rsid w:val="00E66801"/>
    <w:rsid w:val="00E670E8"/>
    <w:rsid w:val="00E75781"/>
    <w:rsid w:val="00E82CFC"/>
    <w:rsid w:val="00E84484"/>
    <w:rsid w:val="00E84F86"/>
    <w:rsid w:val="00E854C6"/>
    <w:rsid w:val="00E9142A"/>
    <w:rsid w:val="00E95884"/>
    <w:rsid w:val="00EA2A1C"/>
    <w:rsid w:val="00EC7D45"/>
    <w:rsid w:val="00ED28A1"/>
    <w:rsid w:val="00ED4D51"/>
    <w:rsid w:val="00EE2AAC"/>
    <w:rsid w:val="00EE527F"/>
    <w:rsid w:val="00EE6871"/>
    <w:rsid w:val="00EF4654"/>
    <w:rsid w:val="00EF5FCF"/>
    <w:rsid w:val="00F01685"/>
    <w:rsid w:val="00F06B7E"/>
    <w:rsid w:val="00F20C04"/>
    <w:rsid w:val="00F25AEF"/>
    <w:rsid w:val="00F43E6A"/>
    <w:rsid w:val="00F47D7F"/>
    <w:rsid w:val="00F50BCA"/>
    <w:rsid w:val="00F575B2"/>
    <w:rsid w:val="00F603D6"/>
    <w:rsid w:val="00F64E7A"/>
    <w:rsid w:val="00F704C3"/>
    <w:rsid w:val="00F8210C"/>
    <w:rsid w:val="00F83DB5"/>
    <w:rsid w:val="00F9057A"/>
    <w:rsid w:val="00F960B4"/>
    <w:rsid w:val="00FA2348"/>
    <w:rsid w:val="00FB328D"/>
    <w:rsid w:val="00FB4917"/>
    <w:rsid w:val="00FC018D"/>
    <w:rsid w:val="00FC200E"/>
    <w:rsid w:val="00FE09E6"/>
    <w:rsid w:val="00FE3989"/>
    <w:rsid w:val="00FE42B3"/>
    <w:rsid w:val="00FE60B7"/>
    <w:rsid w:val="00FF1C28"/>
    <w:rsid w:val="00FF4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DA055F4"/>
  <w15:docId w15:val="{278D5C4F-6F75-4ED3-B878-46B8E404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00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3100D"/>
    <w:pPr>
      <w:keepNext/>
      <w:numPr>
        <w:numId w:val="1"/>
      </w:numPr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83100D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83100D"/>
    <w:pPr>
      <w:keepNext/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83100D"/>
    <w:pPr>
      <w:keepNext/>
      <w:numPr>
        <w:ilvl w:val="3"/>
        <w:numId w:val="1"/>
      </w:numPr>
      <w:jc w:val="right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83100D"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83100D"/>
    <w:pPr>
      <w:keepNext/>
      <w:numPr>
        <w:ilvl w:val="5"/>
        <w:numId w:val="1"/>
      </w:numPr>
      <w:spacing w:line="360" w:lineRule="auto"/>
      <w:ind w:left="300" w:firstLine="0"/>
      <w:jc w:val="both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z0">
    <w:name w:val="WW8Num7z0"/>
    <w:rsid w:val="0083100D"/>
    <w:rPr>
      <w:b w:val="0"/>
    </w:rPr>
  </w:style>
  <w:style w:type="character" w:customStyle="1" w:styleId="WW8Num11z0">
    <w:name w:val="WW8Num11z0"/>
    <w:rsid w:val="0083100D"/>
    <w:rPr>
      <w:b w:val="0"/>
    </w:rPr>
  </w:style>
  <w:style w:type="character" w:customStyle="1" w:styleId="WW8Num15z0">
    <w:name w:val="WW8Num15z0"/>
    <w:rsid w:val="0083100D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83100D"/>
  </w:style>
  <w:style w:type="character" w:customStyle="1" w:styleId="WW-Absatz-Standardschriftart">
    <w:name w:val="WW-Absatz-Standardschriftart"/>
    <w:rsid w:val="0083100D"/>
  </w:style>
  <w:style w:type="character" w:customStyle="1" w:styleId="WW-Absatz-Standardschriftart1">
    <w:name w:val="WW-Absatz-Standardschriftart1"/>
    <w:rsid w:val="0083100D"/>
  </w:style>
  <w:style w:type="character" w:customStyle="1" w:styleId="WW-Absatz-Standardschriftart11">
    <w:name w:val="WW-Absatz-Standardschriftart11"/>
    <w:rsid w:val="0083100D"/>
  </w:style>
  <w:style w:type="character" w:customStyle="1" w:styleId="WW-Absatz-Standardschriftart111">
    <w:name w:val="WW-Absatz-Standardschriftart111"/>
    <w:rsid w:val="0083100D"/>
  </w:style>
  <w:style w:type="character" w:customStyle="1" w:styleId="WW-Absatz-Standardschriftart1111">
    <w:name w:val="WW-Absatz-Standardschriftart1111"/>
    <w:rsid w:val="0083100D"/>
  </w:style>
  <w:style w:type="character" w:customStyle="1" w:styleId="WW-Absatz-Standardschriftart11111">
    <w:name w:val="WW-Absatz-Standardschriftart11111"/>
    <w:rsid w:val="0083100D"/>
  </w:style>
  <w:style w:type="character" w:customStyle="1" w:styleId="WW-Absatz-Standardschriftart111111">
    <w:name w:val="WW-Absatz-Standardschriftart111111"/>
    <w:rsid w:val="0083100D"/>
  </w:style>
  <w:style w:type="character" w:customStyle="1" w:styleId="WW-Absatz-Standardschriftart1111111">
    <w:name w:val="WW-Absatz-Standardschriftart1111111"/>
    <w:rsid w:val="0083100D"/>
  </w:style>
  <w:style w:type="character" w:customStyle="1" w:styleId="WW-Absatz-Standardschriftart11111111">
    <w:name w:val="WW-Absatz-Standardschriftart11111111"/>
    <w:rsid w:val="0083100D"/>
  </w:style>
  <w:style w:type="character" w:customStyle="1" w:styleId="WW8Num6z0">
    <w:name w:val="WW8Num6z0"/>
    <w:rsid w:val="0083100D"/>
    <w:rPr>
      <w:b w:val="0"/>
    </w:rPr>
  </w:style>
  <w:style w:type="character" w:customStyle="1" w:styleId="WW8Num8z0">
    <w:name w:val="WW8Num8z0"/>
    <w:rsid w:val="0083100D"/>
    <w:rPr>
      <w:rFonts w:ascii="Times New Roman" w:hAnsi="Times New Roman" w:cs="Times New Roman"/>
    </w:rPr>
  </w:style>
  <w:style w:type="character" w:customStyle="1" w:styleId="WW8Num15z3">
    <w:name w:val="WW8Num15z3"/>
    <w:rsid w:val="0083100D"/>
    <w:rPr>
      <w:rFonts w:ascii="Symbol" w:hAnsi="Symbol" w:cs="Symbol"/>
    </w:rPr>
  </w:style>
  <w:style w:type="character" w:customStyle="1" w:styleId="WW8Num15z4">
    <w:name w:val="WW8Num15z4"/>
    <w:rsid w:val="0083100D"/>
    <w:rPr>
      <w:rFonts w:ascii="Courier New" w:hAnsi="Courier New" w:cs="Courier New"/>
    </w:rPr>
  </w:style>
  <w:style w:type="character" w:customStyle="1" w:styleId="WW8Num15z5">
    <w:name w:val="WW8Num15z5"/>
    <w:rsid w:val="0083100D"/>
    <w:rPr>
      <w:rFonts w:ascii="Wingdings" w:hAnsi="Wingdings" w:cs="Wingdings"/>
    </w:rPr>
  </w:style>
  <w:style w:type="character" w:customStyle="1" w:styleId="WW8Num16z1">
    <w:name w:val="WW8Num16z1"/>
    <w:rsid w:val="0083100D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83100D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83100D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3100D"/>
    <w:rPr>
      <w:rFonts w:ascii="Courier New" w:hAnsi="Courier New" w:cs="Courier New"/>
    </w:rPr>
  </w:style>
  <w:style w:type="character" w:customStyle="1" w:styleId="WW8Num27z2">
    <w:name w:val="WW8Num27z2"/>
    <w:rsid w:val="0083100D"/>
    <w:rPr>
      <w:rFonts w:ascii="Wingdings" w:hAnsi="Wingdings" w:cs="Wingdings"/>
    </w:rPr>
  </w:style>
  <w:style w:type="character" w:customStyle="1" w:styleId="WW8Num27z3">
    <w:name w:val="WW8Num27z3"/>
    <w:rsid w:val="0083100D"/>
    <w:rPr>
      <w:rFonts w:ascii="Symbol" w:hAnsi="Symbol" w:cs="Symbol"/>
    </w:rPr>
  </w:style>
  <w:style w:type="character" w:customStyle="1" w:styleId="Domylnaczcionkaakapitu1">
    <w:name w:val="Domyślna czcionka akapitu1"/>
    <w:rsid w:val="0083100D"/>
  </w:style>
  <w:style w:type="character" w:customStyle="1" w:styleId="Znakiprzypiswdolnych">
    <w:name w:val="Znaki przypisów dolnych"/>
    <w:rsid w:val="0083100D"/>
    <w:rPr>
      <w:vertAlign w:val="superscript"/>
    </w:rPr>
  </w:style>
  <w:style w:type="character" w:customStyle="1" w:styleId="WW-Znakiprzypiswdolnych">
    <w:name w:val="WW-Znaki przypisów dolnych"/>
    <w:rsid w:val="0083100D"/>
  </w:style>
  <w:style w:type="character" w:customStyle="1" w:styleId="Tekstpodstawowy3Znak">
    <w:name w:val="Tekst podstawowy 3 Znak"/>
    <w:rsid w:val="0083100D"/>
    <w:rPr>
      <w:sz w:val="16"/>
      <w:szCs w:val="16"/>
    </w:rPr>
  </w:style>
  <w:style w:type="character" w:customStyle="1" w:styleId="TekstpodstawowyZnak">
    <w:name w:val="Tekst podstawowy Znak"/>
    <w:rsid w:val="0083100D"/>
    <w:rPr>
      <w:sz w:val="24"/>
      <w:szCs w:val="24"/>
    </w:rPr>
  </w:style>
  <w:style w:type="character" w:customStyle="1" w:styleId="StopkaZnak">
    <w:name w:val="Stopka Znak"/>
    <w:uiPriority w:val="99"/>
    <w:rsid w:val="0083100D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  <w:rsid w:val="0083100D"/>
  </w:style>
  <w:style w:type="character" w:customStyle="1" w:styleId="Znakiprzypiswkocowych">
    <w:name w:val="Znaki przypisów końcowych"/>
    <w:rsid w:val="0083100D"/>
    <w:rPr>
      <w:vertAlign w:val="superscript"/>
    </w:rPr>
  </w:style>
  <w:style w:type="character" w:styleId="Odwoanieprzypisudolnego">
    <w:name w:val="footnote reference"/>
    <w:rsid w:val="0083100D"/>
    <w:rPr>
      <w:vertAlign w:val="superscript"/>
    </w:rPr>
  </w:style>
  <w:style w:type="character" w:styleId="Odwoanieprzypisukocowego">
    <w:name w:val="endnote reference"/>
    <w:rsid w:val="0083100D"/>
    <w:rPr>
      <w:vertAlign w:val="superscript"/>
    </w:rPr>
  </w:style>
  <w:style w:type="character" w:customStyle="1" w:styleId="Symbolewypunktowania">
    <w:name w:val="Symbole wypunktowania"/>
    <w:rsid w:val="0083100D"/>
    <w:rPr>
      <w:rFonts w:ascii="OpenSymbol" w:eastAsia="OpenSymbol" w:hAnsi="OpenSymbol" w:cs="OpenSymbol"/>
    </w:rPr>
  </w:style>
  <w:style w:type="character" w:customStyle="1" w:styleId="Znakinumeracji">
    <w:name w:val="Znaki numeracji"/>
    <w:rsid w:val="0083100D"/>
  </w:style>
  <w:style w:type="paragraph" w:customStyle="1" w:styleId="Nagwek10">
    <w:name w:val="Nagłówek1"/>
    <w:basedOn w:val="Normalny"/>
    <w:next w:val="Tekstpodstawowy"/>
    <w:rsid w:val="008310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3100D"/>
    <w:pPr>
      <w:spacing w:after="120"/>
    </w:pPr>
  </w:style>
  <w:style w:type="paragraph" w:styleId="Lista">
    <w:name w:val="List"/>
    <w:basedOn w:val="Normalny"/>
    <w:rsid w:val="0083100D"/>
    <w:pPr>
      <w:spacing w:after="120" w:line="276" w:lineRule="auto"/>
    </w:pPr>
    <w:rPr>
      <w:rFonts w:ascii="Calibri" w:hAnsi="Calibri" w:cs="MS Mincho"/>
      <w:sz w:val="22"/>
      <w:szCs w:val="22"/>
    </w:rPr>
  </w:style>
  <w:style w:type="paragraph" w:customStyle="1" w:styleId="Podpis1">
    <w:name w:val="Podpis1"/>
    <w:basedOn w:val="Normalny"/>
    <w:rsid w:val="0083100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3100D"/>
    <w:pPr>
      <w:suppressLineNumbers/>
    </w:pPr>
    <w:rPr>
      <w:rFonts w:cs="Mangal"/>
    </w:rPr>
  </w:style>
  <w:style w:type="paragraph" w:styleId="Tekstpodstawowywcity">
    <w:name w:val="Body Text Indent"/>
    <w:basedOn w:val="Normalny"/>
    <w:link w:val="TekstpodstawowywcityZnak"/>
    <w:rsid w:val="0083100D"/>
    <w:pPr>
      <w:ind w:left="708"/>
    </w:pPr>
  </w:style>
  <w:style w:type="paragraph" w:customStyle="1" w:styleId="Tekstpodstawowy21">
    <w:name w:val="Tekst podstawowy 21"/>
    <w:basedOn w:val="Normalny"/>
    <w:rsid w:val="0083100D"/>
    <w:pPr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83100D"/>
    <w:pPr>
      <w:ind w:left="708"/>
    </w:pPr>
    <w:rPr>
      <w:szCs w:val="20"/>
    </w:rPr>
  </w:style>
  <w:style w:type="paragraph" w:customStyle="1" w:styleId="Style1">
    <w:name w:val="Style1"/>
    <w:basedOn w:val="Normalny"/>
    <w:rsid w:val="0083100D"/>
    <w:pPr>
      <w:widowControl w:val="0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8310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83100D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83100D"/>
    <w:pPr>
      <w:spacing w:line="360" w:lineRule="auto"/>
      <w:ind w:left="301"/>
    </w:pPr>
  </w:style>
  <w:style w:type="paragraph" w:styleId="Tekstprzypisudolnego">
    <w:name w:val="footnote text"/>
    <w:basedOn w:val="Normalny"/>
    <w:rsid w:val="0083100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3100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podstawowy31">
    <w:name w:val="Tekst podstawowy 31"/>
    <w:basedOn w:val="Normalny"/>
    <w:rsid w:val="0083100D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rsid w:val="0083100D"/>
    <w:rPr>
      <w:sz w:val="20"/>
      <w:szCs w:val="20"/>
    </w:rPr>
  </w:style>
  <w:style w:type="paragraph" w:customStyle="1" w:styleId="Zawartotabeli">
    <w:name w:val="Zawartość tabeli"/>
    <w:basedOn w:val="Normalny"/>
    <w:rsid w:val="0083100D"/>
    <w:pPr>
      <w:suppressLineNumbers/>
    </w:pPr>
  </w:style>
  <w:style w:type="paragraph" w:customStyle="1" w:styleId="Nagwektabeli">
    <w:name w:val="Nagłówek tabeli"/>
    <w:basedOn w:val="Zawartotabeli"/>
    <w:rsid w:val="0083100D"/>
    <w:pPr>
      <w:jc w:val="center"/>
    </w:pPr>
    <w:rPr>
      <w:b/>
      <w:bCs/>
    </w:rPr>
  </w:style>
  <w:style w:type="character" w:customStyle="1" w:styleId="Nagwek1Znak">
    <w:name w:val="Nagłówek 1 Znak"/>
    <w:link w:val="Nagwek1"/>
    <w:rsid w:val="00ED28A1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ED28A1"/>
    <w:rPr>
      <w:b/>
      <w:bCs/>
      <w:sz w:val="28"/>
      <w:szCs w:val="24"/>
      <w:lang w:eastAsia="ar-SA"/>
    </w:rPr>
  </w:style>
  <w:style w:type="character" w:customStyle="1" w:styleId="Nagwek3Znak">
    <w:name w:val="Nagłówek 3 Znak"/>
    <w:link w:val="Nagwek3"/>
    <w:rsid w:val="00ED28A1"/>
    <w:rPr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ED28A1"/>
    <w:rPr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426D6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C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34CC1"/>
    <w:rPr>
      <w:rFonts w:ascii="Segoe UI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913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914565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5314B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14B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42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2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427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2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27D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0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79FE4-717E-4A5B-B715-7367C16F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1284</Words>
  <Characters>7707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Konkursu</vt:lpstr>
    </vt:vector>
  </TitlesOfParts>
  <Company/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Konkursu</dc:title>
  <dc:subject/>
  <dc:creator>Szpital Kolejowy</dc:creator>
  <cp:keywords/>
  <cp:lastModifiedBy>Mariola MS. Sędłak</cp:lastModifiedBy>
  <cp:revision>2</cp:revision>
  <cp:lastPrinted>2023-05-18T12:01:00Z</cp:lastPrinted>
  <dcterms:created xsi:type="dcterms:W3CDTF">2023-05-19T12:11:00Z</dcterms:created>
  <dcterms:modified xsi:type="dcterms:W3CDTF">2023-05-19T12:11:00Z</dcterms:modified>
</cp:coreProperties>
</file>